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35"/>
        <w:gridCol w:w="6"/>
        <w:gridCol w:w="21043"/>
        <w:gridCol w:w="3385"/>
        <w:gridCol w:w="524"/>
      </w:tblGrid>
      <w:tr w:rsidR="00F2561E" w14:paraId="5A1CE928" w14:textId="77777777">
        <w:trPr>
          <w:trHeight w:val="254"/>
        </w:trPr>
        <w:tc>
          <w:tcPr>
            <w:tcW w:w="35" w:type="dxa"/>
          </w:tcPr>
          <w:p w14:paraId="1E36FF22" w14:textId="77777777" w:rsidR="00F2561E" w:rsidRDefault="00F2561E">
            <w:pPr>
              <w:pStyle w:val="EmptyCellLayoutStyle"/>
              <w:spacing w:after="0" w:line="240" w:lineRule="auto"/>
            </w:pPr>
          </w:p>
        </w:tc>
        <w:tc>
          <w:tcPr>
            <w:tcW w:w="0" w:type="dxa"/>
          </w:tcPr>
          <w:p w14:paraId="3EE67054" w14:textId="77777777" w:rsidR="00F2561E" w:rsidRDefault="00F2561E">
            <w:pPr>
              <w:pStyle w:val="EmptyCellLayoutStyle"/>
              <w:spacing w:after="0" w:line="240" w:lineRule="auto"/>
            </w:pPr>
          </w:p>
        </w:tc>
        <w:tc>
          <w:tcPr>
            <w:tcW w:w="21044" w:type="dxa"/>
          </w:tcPr>
          <w:p w14:paraId="29700A1A" w14:textId="77777777" w:rsidR="00F2561E" w:rsidRDefault="00F2561E">
            <w:pPr>
              <w:pStyle w:val="EmptyCellLayoutStyle"/>
              <w:spacing w:after="0" w:line="240" w:lineRule="auto"/>
            </w:pPr>
          </w:p>
        </w:tc>
        <w:tc>
          <w:tcPr>
            <w:tcW w:w="3386" w:type="dxa"/>
          </w:tcPr>
          <w:p w14:paraId="4A405B24" w14:textId="77777777" w:rsidR="00F2561E" w:rsidRDefault="00F2561E">
            <w:pPr>
              <w:pStyle w:val="EmptyCellLayoutStyle"/>
              <w:spacing w:after="0" w:line="240" w:lineRule="auto"/>
            </w:pPr>
          </w:p>
        </w:tc>
        <w:tc>
          <w:tcPr>
            <w:tcW w:w="524" w:type="dxa"/>
          </w:tcPr>
          <w:p w14:paraId="21F549CC" w14:textId="77777777" w:rsidR="00F2561E" w:rsidRDefault="00F2561E">
            <w:pPr>
              <w:pStyle w:val="EmptyCellLayoutStyle"/>
              <w:spacing w:after="0" w:line="240" w:lineRule="auto"/>
            </w:pPr>
          </w:p>
        </w:tc>
      </w:tr>
      <w:tr w:rsidR="00F2561E" w14:paraId="5148FA46" w14:textId="77777777">
        <w:trPr>
          <w:trHeight w:val="340"/>
        </w:trPr>
        <w:tc>
          <w:tcPr>
            <w:tcW w:w="35" w:type="dxa"/>
          </w:tcPr>
          <w:p w14:paraId="22297967" w14:textId="77777777" w:rsidR="00F2561E" w:rsidRDefault="00F2561E">
            <w:pPr>
              <w:pStyle w:val="EmptyCellLayoutStyle"/>
              <w:spacing w:after="0" w:line="240" w:lineRule="auto"/>
            </w:pPr>
          </w:p>
        </w:tc>
        <w:tc>
          <w:tcPr>
            <w:tcW w:w="0" w:type="dxa"/>
          </w:tcPr>
          <w:p w14:paraId="2C231E0A" w14:textId="77777777" w:rsidR="00F2561E" w:rsidRDefault="00F2561E">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F2561E" w14:paraId="056F4BB6" w14:textId="77777777">
              <w:trPr>
                <w:trHeight w:val="262"/>
              </w:trPr>
              <w:tc>
                <w:tcPr>
                  <w:tcW w:w="21044" w:type="dxa"/>
                  <w:tcBorders>
                    <w:top w:val="nil"/>
                    <w:left w:val="nil"/>
                    <w:bottom w:val="nil"/>
                    <w:right w:val="nil"/>
                  </w:tcBorders>
                  <w:tcMar>
                    <w:top w:w="39" w:type="dxa"/>
                    <w:left w:w="39" w:type="dxa"/>
                    <w:bottom w:w="39" w:type="dxa"/>
                    <w:right w:w="39" w:type="dxa"/>
                  </w:tcMar>
                </w:tcPr>
                <w:p w14:paraId="5A443342" w14:textId="77777777" w:rsidR="00F2561E" w:rsidRDefault="00000000">
                  <w:pPr>
                    <w:spacing w:after="0" w:line="240" w:lineRule="auto"/>
                  </w:pPr>
                  <w:r>
                    <w:rPr>
                      <w:rFonts w:ascii="Arial" w:eastAsia="Arial" w:hAnsi="Arial"/>
                      <w:b/>
                      <w:color w:val="000000"/>
                    </w:rPr>
                    <w:t>Naručitelj: Sveučilišna knjižnica Rijeka</w:t>
                  </w:r>
                </w:p>
              </w:tc>
            </w:tr>
          </w:tbl>
          <w:p w14:paraId="19B84BB4" w14:textId="77777777" w:rsidR="00F2561E" w:rsidRDefault="00F2561E">
            <w:pPr>
              <w:spacing w:after="0" w:line="240" w:lineRule="auto"/>
            </w:pPr>
          </w:p>
        </w:tc>
        <w:tc>
          <w:tcPr>
            <w:tcW w:w="3386" w:type="dxa"/>
          </w:tcPr>
          <w:p w14:paraId="4E3CEFE9" w14:textId="77777777" w:rsidR="00F2561E" w:rsidRDefault="00F2561E">
            <w:pPr>
              <w:pStyle w:val="EmptyCellLayoutStyle"/>
              <w:spacing w:after="0" w:line="240" w:lineRule="auto"/>
            </w:pPr>
          </w:p>
        </w:tc>
        <w:tc>
          <w:tcPr>
            <w:tcW w:w="524" w:type="dxa"/>
          </w:tcPr>
          <w:p w14:paraId="12CCAE57" w14:textId="77777777" w:rsidR="00F2561E" w:rsidRDefault="00F2561E">
            <w:pPr>
              <w:pStyle w:val="EmptyCellLayoutStyle"/>
              <w:spacing w:after="0" w:line="240" w:lineRule="auto"/>
            </w:pPr>
          </w:p>
        </w:tc>
      </w:tr>
      <w:tr w:rsidR="00F2561E" w14:paraId="12713455" w14:textId="77777777">
        <w:trPr>
          <w:trHeight w:val="100"/>
        </w:trPr>
        <w:tc>
          <w:tcPr>
            <w:tcW w:w="35" w:type="dxa"/>
          </w:tcPr>
          <w:p w14:paraId="77B631E2" w14:textId="77777777" w:rsidR="00F2561E" w:rsidRDefault="00F2561E">
            <w:pPr>
              <w:pStyle w:val="EmptyCellLayoutStyle"/>
              <w:spacing w:after="0" w:line="240" w:lineRule="auto"/>
            </w:pPr>
          </w:p>
        </w:tc>
        <w:tc>
          <w:tcPr>
            <w:tcW w:w="0" w:type="dxa"/>
          </w:tcPr>
          <w:p w14:paraId="23A49EDE" w14:textId="77777777" w:rsidR="00F2561E" w:rsidRDefault="00F2561E">
            <w:pPr>
              <w:pStyle w:val="EmptyCellLayoutStyle"/>
              <w:spacing w:after="0" w:line="240" w:lineRule="auto"/>
            </w:pPr>
          </w:p>
        </w:tc>
        <w:tc>
          <w:tcPr>
            <w:tcW w:w="21044" w:type="dxa"/>
          </w:tcPr>
          <w:p w14:paraId="7D6F768C" w14:textId="77777777" w:rsidR="00F2561E" w:rsidRDefault="00F2561E">
            <w:pPr>
              <w:pStyle w:val="EmptyCellLayoutStyle"/>
              <w:spacing w:after="0" w:line="240" w:lineRule="auto"/>
            </w:pPr>
          </w:p>
        </w:tc>
        <w:tc>
          <w:tcPr>
            <w:tcW w:w="3386" w:type="dxa"/>
          </w:tcPr>
          <w:p w14:paraId="3823D923" w14:textId="77777777" w:rsidR="00F2561E" w:rsidRDefault="00F2561E">
            <w:pPr>
              <w:pStyle w:val="EmptyCellLayoutStyle"/>
              <w:spacing w:after="0" w:line="240" w:lineRule="auto"/>
            </w:pPr>
          </w:p>
        </w:tc>
        <w:tc>
          <w:tcPr>
            <w:tcW w:w="524" w:type="dxa"/>
          </w:tcPr>
          <w:p w14:paraId="524DEC5B" w14:textId="77777777" w:rsidR="00F2561E" w:rsidRDefault="00F2561E">
            <w:pPr>
              <w:pStyle w:val="EmptyCellLayoutStyle"/>
              <w:spacing w:after="0" w:line="240" w:lineRule="auto"/>
            </w:pPr>
          </w:p>
        </w:tc>
      </w:tr>
      <w:tr w:rsidR="00F2561E" w14:paraId="6314DB7A" w14:textId="77777777">
        <w:trPr>
          <w:trHeight w:val="340"/>
        </w:trPr>
        <w:tc>
          <w:tcPr>
            <w:tcW w:w="35" w:type="dxa"/>
          </w:tcPr>
          <w:p w14:paraId="1BF1491E" w14:textId="77777777" w:rsidR="00F2561E" w:rsidRDefault="00F2561E">
            <w:pPr>
              <w:pStyle w:val="EmptyCellLayoutStyle"/>
              <w:spacing w:after="0" w:line="240" w:lineRule="auto"/>
            </w:pPr>
          </w:p>
        </w:tc>
        <w:tc>
          <w:tcPr>
            <w:tcW w:w="0" w:type="dxa"/>
          </w:tcPr>
          <w:p w14:paraId="128ECC22" w14:textId="77777777" w:rsidR="00F2561E" w:rsidRDefault="00F2561E">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F2561E" w14:paraId="4814FAF6" w14:textId="77777777">
              <w:trPr>
                <w:trHeight w:val="262"/>
              </w:trPr>
              <w:tc>
                <w:tcPr>
                  <w:tcW w:w="21044" w:type="dxa"/>
                  <w:tcBorders>
                    <w:top w:val="nil"/>
                    <w:left w:val="nil"/>
                    <w:bottom w:val="nil"/>
                    <w:right w:val="nil"/>
                  </w:tcBorders>
                  <w:tcMar>
                    <w:top w:w="39" w:type="dxa"/>
                    <w:left w:w="39" w:type="dxa"/>
                    <w:bottom w:w="39" w:type="dxa"/>
                    <w:right w:w="39" w:type="dxa"/>
                  </w:tcMar>
                </w:tcPr>
                <w:p w14:paraId="0B39EBBA" w14:textId="77777777" w:rsidR="00F2561E" w:rsidRDefault="00000000">
                  <w:pPr>
                    <w:spacing w:after="0" w:line="240" w:lineRule="auto"/>
                  </w:pPr>
                  <w:r>
                    <w:rPr>
                      <w:rFonts w:ascii="Arial" w:eastAsia="Arial" w:hAnsi="Arial"/>
                      <w:b/>
                      <w:color w:val="000000"/>
                    </w:rPr>
                    <w:t>Datum zadnje izmjene: 19.07.2022</w:t>
                  </w:r>
                </w:p>
              </w:tc>
            </w:tr>
          </w:tbl>
          <w:p w14:paraId="67EC98A4" w14:textId="77777777" w:rsidR="00F2561E" w:rsidRDefault="00F2561E">
            <w:pPr>
              <w:spacing w:after="0" w:line="240" w:lineRule="auto"/>
            </w:pPr>
          </w:p>
        </w:tc>
        <w:tc>
          <w:tcPr>
            <w:tcW w:w="3386" w:type="dxa"/>
          </w:tcPr>
          <w:p w14:paraId="7AA8AD48" w14:textId="77777777" w:rsidR="00F2561E" w:rsidRDefault="00F2561E">
            <w:pPr>
              <w:pStyle w:val="EmptyCellLayoutStyle"/>
              <w:spacing w:after="0" w:line="240" w:lineRule="auto"/>
            </w:pPr>
          </w:p>
        </w:tc>
        <w:tc>
          <w:tcPr>
            <w:tcW w:w="524" w:type="dxa"/>
          </w:tcPr>
          <w:p w14:paraId="340C9DF7" w14:textId="77777777" w:rsidR="00F2561E" w:rsidRDefault="00F2561E">
            <w:pPr>
              <w:pStyle w:val="EmptyCellLayoutStyle"/>
              <w:spacing w:after="0" w:line="240" w:lineRule="auto"/>
            </w:pPr>
          </w:p>
        </w:tc>
      </w:tr>
      <w:tr w:rsidR="00F2561E" w14:paraId="4E0F15A5" w14:textId="77777777">
        <w:trPr>
          <w:trHeight w:val="79"/>
        </w:trPr>
        <w:tc>
          <w:tcPr>
            <w:tcW w:w="35" w:type="dxa"/>
          </w:tcPr>
          <w:p w14:paraId="3234D3DA" w14:textId="77777777" w:rsidR="00F2561E" w:rsidRDefault="00F2561E">
            <w:pPr>
              <w:pStyle w:val="EmptyCellLayoutStyle"/>
              <w:spacing w:after="0" w:line="240" w:lineRule="auto"/>
            </w:pPr>
          </w:p>
        </w:tc>
        <w:tc>
          <w:tcPr>
            <w:tcW w:w="0" w:type="dxa"/>
          </w:tcPr>
          <w:p w14:paraId="2FB027B1" w14:textId="77777777" w:rsidR="00F2561E" w:rsidRDefault="00F2561E">
            <w:pPr>
              <w:pStyle w:val="EmptyCellLayoutStyle"/>
              <w:spacing w:after="0" w:line="240" w:lineRule="auto"/>
            </w:pPr>
          </w:p>
        </w:tc>
        <w:tc>
          <w:tcPr>
            <w:tcW w:w="21044" w:type="dxa"/>
          </w:tcPr>
          <w:p w14:paraId="13EF6E72" w14:textId="77777777" w:rsidR="00F2561E" w:rsidRDefault="00F2561E">
            <w:pPr>
              <w:pStyle w:val="EmptyCellLayoutStyle"/>
              <w:spacing w:after="0" w:line="240" w:lineRule="auto"/>
            </w:pPr>
          </w:p>
        </w:tc>
        <w:tc>
          <w:tcPr>
            <w:tcW w:w="3386" w:type="dxa"/>
          </w:tcPr>
          <w:p w14:paraId="636CC748" w14:textId="77777777" w:rsidR="00F2561E" w:rsidRDefault="00F2561E">
            <w:pPr>
              <w:pStyle w:val="EmptyCellLayoutStyle"/>
              <w:spacing w:after="0" w:line="240" w:lineRule="auto"/>
            </w:pPr>
          </w:p>
        </w:tc>
        <w:tc>
          <w:tcPr>
            <w:tcW w:w="524" w:type="dxa"/>
          </w:tcPr>
          <w:p w14:paraId="5F25F404" w14:textId="77777777" w:rsidR="00F2561E" w:rsidRDefault="00F2561E">
            <w:pPr>
              <w:pStyle w:val="EmptyCellLayoutStyle"/>
              <w:spacing w:after="0" w:line="240" w:lineRule="auto"/>
            </w:pPr>
          </w:p>
        </w:tc>
      </w:tr>
      <w:tr w:rsidR="00FB0F99" w14:paraId="5746F30A" w14:textId="77777777" w:rsidTr="00FB0F99">
        <w:trPr>
          <w:trHeight w:val="340"/>
        </w:trPr>
        <w:tc>
          <w:tcPr>
            <w:tcW w:w="35" w:type="dxa"/>
          </w:tcPr>
          <w:p w14:paraId="33BE2CC4" w14:textId="77777777" w:rsidR="00F2561E" w:rsidRDefault="00F2561E">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F2561E" w14:paraId="14ED639B" w14:textId="77777777">
              <w:trPr>
                <w:trHeight w:val="262"/>
              </w:trPr>
              <w:tc>
                <w:tcPr>
                  <w:tcW w:w="21044" w:type="dxa"/>
                  <w:tcBorders>
                    <w:top w:val="nil"/>
                    <w:left w:val="nil"/>
                    <w:bottom w:val="nil"/>
                    <w:right w:val="nil"/>
                  </w:tcBorders>
                  <w:tcMar>
                    <w:top w:w="39" w:type="dxa"/>
                    <w:left w:w="39" w:type="dxa"/>
                    <w:bottom w:w="39" w:type="dxa"/>
                    <w:right w:w="39" w:type="dxa"/>
                  </w:tcMar>
                </w:tcPr>
                <w:p w14:paraId="21C81C2B" w14:textId="77777777" w:rsidR="00F2561E" w:rsidRDefault="00000000">
                  <w:pPr>
                    <w:spacing w:after="0" w:line="240" w:lineRule="auto"/>
                  </w:pPr>
                  <w:r>
                    <w:rPr>
                      <w:rFonts w:ascii="Arial" w:eastAsia="Arial" w:hAnsi="Arial"/>
                      <w:b/>
                      <w:color w:val="000000"/>
                    </w:rPr>
                    <w:t>Datum ustrojavanja registra: 23.03.2018</w:t>
                  </w:r>
                </w:p>
              </w:tc>
            </w:tr>
          </w:tbl>
          <w:p w14:paraId="7212FDCF" w14:textId="77777777" w:rsidR="00F2561E" w:rsidRDefault="00F2561E">
            <w:pPr>
              <w:spacing w:after="0" w:line="240" w:lineRule="auto"/>
            </w:pPr>
          </w:p>
        </w:tc>
        <w:tc>
          <w:tcPr>
            <w:tcW w:w="3386" w:type="dxa"/>
          </w:tcPr>
          <w:p w14:paraId="5867BB2C" w14:textId="77777777" w:rsidR="00F2561E" w:rsidRDefault="00F2561E">
            <w:pPr>
              <w:pStyle w:val="EmptyCellLayoutStyle"/>
              <w:spacing w:after="0" w:line="240" w:lineRule="auto"/>
            </w:pPr>
          </w:p>
        </w:tc>
        <w:tc>
          <w:tcPr>
            <w:tcW w:w="524" w:type="dxa"/>
          </w:tcPr>
          <w:p w14:paraId="1E845F41" w14:textId="77777777" w:rsidR="00F2561E" w:rsidRDefault="00F2561E">
            <w:pPr>
              <w:pStyle w:val="EmptyCellLayoutStyle"/>
              <w:spacing w:after="0" w:line="240" w:lineRule="auto"/>
            </w:pPr>
          </w:p>
        </w:tc>
      </w:tr>
      <w:tr w:rsidR="00F2561E" w14:paraId="40E40C54" w14:textId="77777777">
        <w:trPr>
          <w:trHeight w:val="379"/>
        </w:trPr>
        <w:tc>
          <w:tcPr>
            <w:tcW w:w="35" w:type="dxa"/>
          </w:tcPr>
          <w:p w14:paraId="57E6A9D6" w14:textId="77777777" w:rsidR="00F2561E" w:rsidRDefault="00F2561E">
            <w:pPr>
              <w:pStyle w:val="EmptyCellLayoutStyle"/>
              <w:spacing w:after="0" w:line="240" w:lineRule="auto"/>
            </w:pPr>
          </w:p>
        </w:tc>
        <w:tc>
          <w:tcPr>
            <w:tcW w:w="0" w:type="dxa"/>
          </w:tcPr>
          <w:p w14:paraId="470E6377" w14:textId="77777777" w:rsidR="00F2561E" w:rsidRDefault="00F2561E">
            <w:pPr>
              <w:pStyle w:val="EmptyCellLayoutStyle"/>
              <w:spacing w:after="0" w:line="240" w:lineRule="auto"/>
            </w:pPr>
          </w:p>
        </w:tc>
        <w:tc>
          <w:tcPr>
            <w:tcW w:w="21044" w:type="dxa"/>
          </w:tcPr>
          <w:p w14:paraId="0E0A9537" w14:textId="77777777" w:rsidR="00F2561E" w:rsidRDefault="00F2561E">
            <w:pPr>
              <w:pStyle w:val="EmptyCellLayoutStyle"/>
              <w:spacing w:after="0" w:line="240" w:lineRule="auto"/>
            </w:pPr>
          </w:p>
        </w:tc>
        <w:tc>
          <w:tcPr>
            <w:tcW w:w="3386" w:type="dxa"/>
          </w:tcPr>
          <w:p w14:paraId="470B0F4F" w14:textId="77777777" w:rsidR="00F2561E" w:rsidRDefault="00F2561E">
            <w:pPr>
              <w:pStyle w:val="EmptyCellLayoutStyle"/>
              <w:spacing w:after="0" w:line="240" w:lineRule="auto"/>
            </w:pPr>
          </w:p>
        </w:tc>
        <w:tc>
          <w:tcPr>
            <w:tcW w:w="524" w:type="dxa"/>
          </w:tcPr>
          <w:p w14:paraId="0E57299C" w14:textId="77777777" w:rsidR="00F2561E" w:rsidRDefault="00F2561E">
            <w:pPr>
              <w:pStyle w:val="EmptyCellLayoutStyle"/>
              <w:spacing w:after="0" w:line="240" w:lineRule="auto"/>
            </w:pPr>
          </w:p>
        </w:tc>
      </w:tr>
      <w:tr w:rsidR="00FB0F99" w14:paraId="49F8BBE2" w14:textId="77777777" w:rsidTr="00FB0F99">
        <w:tc>
          <w:tcPr>
            <w:tcW w:w="35" w:type="dxa"/>
          </w:tcPr>
          <w:p w14:paraId="07B9D75F" w14:textId="77777777" w:rsidR="00F2561E" w:rsidRDefault="00F2561E">
            <w:pPr>
              <w:pStyle w:val="EmptyCellLayoutStyle"/>
              <w:spacing w:after="0" w:line="240" w:lineRule="auto"/>
            </w:pPr>
          </w:p>
        </w:tc>
        <w:tc>
          <w:tcPr>
            <w:tcW w:w="0" w:type="dxa"/>
          </w:tcPr>
          <w:p w14:paraId="7F881DB7" w14:textId="77777777" w:rsidR="00F2561E" w:rsidRDefault="00F2561E">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07"/>
              <w:gridCol w:w="1826"/>
              <w:gridCol w:w="864"/>
              <w:gridCol w:w="1400"/>
              <w:gridCol w:w="1185"/>
              <w:gridCol w:w="1247"/>
              <w:gridCol w:w="1314"/>
              <w:gridCol w:w="964"/>
              <w:gridCol w:w="1012"/>
              <w:gridCol w:w="1239"/>
              <w:gridCol w:w="934"/>
              <w:gridCol w:w="1088"/>
              <w:gridCol w:w="1007"/>
              <w:gridCol w:w="1236"/>
              <w:gridCol w:w="986"/>
              <w:gridCol w:w="1080"/>
              <w:gridCol w:w="1850"/>
              <w:gridCol w:w="1990"/>
              <w:gridCol w:w="890"/>
              <w:gridCol w:w="891"/>
            </w:tblGrid>
            <w:tr w:rsidR="00F2561E" w14:paraId="39CA8606"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3E8FD41" w14:textId="77777777" w:rsidR="00F2561E"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C485F2F" w14:textId="77777777" w:rsidR="00F2561E"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F786D3C" w14:textId="77777777" w:rsidR="00F2561E"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A036480" w14:textId="77777777" w:rsidR="00F2561E"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F3343D6" w14:textId="77777777" w:rsidR="00F2561E"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CBE5192" w14:textId="77777777" w:rsidR="00F2561E"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C4C05F0" w14:textId="77777777" w:rsidR="00F2561E"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B8C8EFF" w14:textId="77777777" w:rsidR="00F2561E"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A569910" w14:textId="77777777" w:rsidR="00F2561E"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73ADF23" w14:textId="77777777" w:rsidR="00F2561E"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88F4A3C" w14:textId="77777777" w:rsidR="00F2561E"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C1FB7D7" w14:textId="77777777" w:rsidR="00F2561E"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7DC76FF" w14:textId="77777777" w:rsidR="00F2561E"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FCDB77B" w14:textId="77777777" w:rsidR="00F2561E"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204AEEC" w14:textId="77777777" w:rsidR="00F2561E"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8B740EB" w14:textId="77777777" w:rsidR="00F2561E"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9423F27" w14:textId="77777777" w:rsidR="00F2561E"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D7DAC72" w14:textId="77777777" w:rsidR="00F2561E"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94D9B0E" w14:textId="77777777" w:rsidR="00F2561E" w:rsidRDefault="00F2561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1425BDA" w14:textId="77777777" w:rsidR="00F2561E" w:rsidRDefault="00F2561E">
                  <w:pPr>
                    <w:spacing w:after="0" w:line="240" w:lineRule="auto"/>
                  </w:pPr>
                </w:p>
              </w:tc>
            </w:tr>
            <w:tr w:rsidR="00F2561E" w14:paraId="18E67629"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9846721" w14:textId="77777777" w:rsidR="00F2561E"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7751363" w14:textId="77777777" w:rsidR="00F2561E"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17591DC" w14:textId="77777777" w:rsidR="00F2561E"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669770B" w14:textId="77777777" w:rsidR="00F2561E"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708BDD6" w14:textId="77777777" w:rsidR="00F2561E"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567703E" w14:textId="77777777" w:rsidR="00F2561E"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C49C886" w14:textId="77777777" w:rsidR="00F2561E" w:rsidRDefault="00000000">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59E99E3" w14:textId="77777777" w:rsidR="00F2561E"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082982B" w14:textId="77777777" w:rsidR="00F2561E"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D148975" w14:textId="77777777" w:rsidR="00F2561E"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7EA0D31" w14:textId="77777777" w:rsidR="00F2561E"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908F9C7" w14:textId="77777777" w:rsidR="00F2561E"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8630D21" w14:textId="77777777" w:rsidR="00F2561E"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AFB698D" w14:textId="77777777" w:rsidR="00F2561E"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A0D39C2" w14:textId="77777777" w:rsidR="00F2561E"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86DCB20" w14:textId="77777777" w:rsidR="00F2561E"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7166A02" w14:textId="77777777" w:rsidR="00F2561E"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1EDB156" w14:textId="77777777" w:rsidR="00F2561E"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6B8E537" w14:textId="77777777" w:rsidR="00F2561E"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E3E58ED" w14:textId="77777777" w:rsidR="00F2561E" w:rsidRDefault="00000000">
                  <w:pPr>
                    <w:spacing w:after="0" w:line="240" w:lineRule="auto"/>
                    <w:jc w:val="center"/>
                  </w:pPr>
                  <w:r>
                    <w:rPr>
                      <w:rFonts w:ascii="Arial" w:eastAsia="Arial" w:hAnsi="Arial"/>
                      <w:b/>
                      <w:color w:val="000000"/>
                      <w:sz w:val="16"/>
                    </w:rPr>
                    <w:t>Datum ažuriranja</w:t>
                  </w:r>
                </w:p>
              </w:tc>
            </w:tr>
            <w:tr w:rsidR="00F2561E" w14:paraId="2C66722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FB23F" w14:textId="77777777" w:rsidR="00F2561E" w:rsidRDefault="00000000">
                  <w:pPr>
                    <w:spacing w:after="0" w:line="240" w:lineRule="auto"/>
                  </w:pPr>
                  <w:r>
                    <w:rPr>
                      <w:rFonts w:ascii="Arial" w:eastAsia="Arial" w:hAnsi="Arial"/>
                      <w:color w:val="000000"/>
                      <w:sz w:val="14"/>
                    </w:rPr>
                    <w:t>HT broj: UJN-BSS-40/2018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6134B" w14:textId="77777777" w:rsidR="00F2561E" w:rsidRDefault="00000000">
                  <w:pPr>
                    <w:spacing w:after="0" w:line="240" w:lineRule="auto"/>
                  </w:pPr>
                  <w:r>
                    <w:rPr>
                      <w:rFonts w:ascii="Arial" w:eastAsia="Arial" w:hAnsi="Arial"/>
                      <w:color w:val="000000"/>
                      <w:sz w:val="14"/>
                    </w:rPr>
                    <w:t>Tromjesečna evidencija ugovora: Usluge u pokretnoj elektroničkoj komunikacijskoj mreži: Govorna, mješovita i podatkovna usluga putem GSM telefona – javni naručitelji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F207A" w14:textId="77777777" w:rsidR="00F2561E" w:rsidRDefault="00000000">
                  <w:pPr>
                    <w:spacing w:after="0" w:line="240" w:lineRule="auto"/>
                    <w:jc w:val="center"/>
                  </w:pPr>
                  <w:r>
                    <w:rPr>
                      <w:rFonts w:ascii="Arial" w:eastAsia="Arial" w:hAnsi="Arial"/>
                      <w:color w:val="000000"/>
                      <w:sz w:val="14"/>
                    </w:rPr>
                    <w:t>64200000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DC873" w14:textId="77777777" w:rsidR="00F2561E" w:rsidRDefault="00000000">
                  <w:pPr>
                    <w:spacing w:after="0" w:line="240" w:lineRule="auto"/>
                  </w:pPr>
                  <w:r>
                    <w:rPr>
                      <w:rFonts w:ascii="Arial" w:eastAsia="Arial" w:hAnsi="Arial"/>
                      <w:color w:val="000000"/>
                      <w:sz w:val="14"/>
                    </w:rPr>
                    <w:t>2019/S 0F3-0008029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FE5B5" w14:textId="77777777" w:rsidR="00F2561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C0308" w14:textId="77777777" w:rsidR="00F2561E" w:rsidRDefault="00000000">
                  <w:pPr>
                    <w:spacing w:after="0" w:line="240" w:lineRule="auto"/>
                  </w:pPr>
                  <w:r>
                    <w:rPr>
                      <w:rFonts w:ascii="Arial" w:eastAsia="Arial" w:hAnsi="Arial"/>
                      <w:color w:val="000000"/>
                      <w:sz w:val="14"/>
                    </w:rPr>
                    <w:t>Hrvatski Telekom d.d. 81793146560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D1F2C" w14:textId="77777777" w:rsidR="00F2561E" w:rsidRDefault="00F2561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1CFF3" w14:textId="77777777" w:rsidR="00F2561E" w:rsidRDefault="00000000">
                  <w:pPr>
                    <w:spacing w:after="0" w:line="240" w:lineRule="auto"/>
                    <w:jc w:val="center"/>
                  </w:pPr>
                  <w:r>
                    <w:rPr>
                      <w:rFonts w:ascii="Arial" w:eastAsia="Arial" w:hAnsi="Arial"/>
                      <w:color w:val="000000"/>
                      <w:sz w:val="14"/>
                    </w:rPr>
                    <w:t>19.09.2018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36596" w14:textId="77777777" w:rsidR="00F2561E" w:rsidRDefault="00000000">
                  <w:pPr>
                    <w:spacing w:after="0" w:line="240" w:lineRule="auto"/>
                    <w:jc w:val="center"/>
                  </w:pPr>
                  <w:r>
                    <w:rPr>
                      <w:rFonts w:ascii="Arial" w:eastAsia="Arial" w:hAnsi="Arial"/>
                      <w:color w:val="000000"/>
                      <w:sz w:val="14"/>
                    </w:rPr>
                    <w:t>UJN-BSS-40/2018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CE9D6" w14:textId="77777777" w:rsidR="00F2561E" w:rsidRDefault="00000000">
                  <w:pPr>
                    <w:spacing w:after="0" w:line="240" w:lineRule="auto"/>
                  </w:pPr>
                  <w:r>
                    <w:rPr>
                      <w:rFonts w:ascii="Arial" w:eastAsia="Arial" w:hAnsi="Arial"/>
                      <w:color w:val="000000"/>
                      <w:sz w:val="14"/>
                    </w:rPr>
                    <w:t>2.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36F04" w14:textId="77777777" w:rsidR="00F2561E" w:rsidRDefault="00000000">
                  <w:pPr>
                    <w:spacing w:after="0" w:line="240" w:lineRule="auto"/>
                    <w:jc w:val="right"/>
                  </w:pPr>
                  <w:r>
                    <w:rPr>
                      <w:rFonts w:ascii="Arial" w:eastAsia="Arial" w:hAnsi="Arial"/>
                      <w:color w:val="000000"/>
                      <w:sz w:val="14"/>
                    </w:rPr>
                    <w:t>4.680,00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6BB3E" w14:textId="77777777" w:rsidR="00F2561E" w:rsidRDefault="00000000">
                  <w:pPr>
                    <w:spacing w:after="0" w:line="240" w:lineRule="auto"/>
                    <w:jc w:val="right"/>
                  </w:pPr>
                  <w:r>
                    <w:rPr>
                      <w:rFonts w:ascii="Arial" w:eastAsia="Arial" w:hAnsi="Arial"/>
                      <w:color w:val="000000"/>
                      <w:sz w:val="14"/>
                    </w:rPr>
                    <w:t>1.170,00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9FFF4" w14:textId="77777777" w:rsidR="00F2561E" w:rsidRDefault="00000000">
                  <w:pPr>
                    <w:spacing w:after="0" w:line="240" w:lineRule="auto"/>
                    <w:jc w:val="right"/>
                  </w:pPr>
                  <w:r>
                    <w:rPr>
                      <w:rFonts w:ascii="Arial" w:eastAsia="Arial" w:hAnsi="Arial"/>
                      <w:color w:val="000000"/>
                      <w:sz w:val="14"/>
                    </w:rPr>
                    <w:t>5.850,00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D29F4" w14:textId="77777777" w:rsidR="00F2561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F4849" w14:textId="77777777" w:rsidR="00F2561E" w:rsidRDefault="00000000">
                  <w:pPr>
                    <w:spacing w:after="0" w:line="240" w:lineRule="auto"/>
                    <w:jc w:val="right"/>
                  </w:pPr>
                  <w:r>
                    <w:rPr>
                      <w:rFonts w:ascii="Arial" w:eastAsia="Arial" w:hAnsi="Arial"/>
                      <w:color w:val="000000"/>
                      <w:sz w:val="14"/>
                    </w:rPr>
                    <w:t>30.06.2022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4FFC6" w14:textId="77777777" w:rsidR="00F2561E" w:rsidRDefault="00000000">
                  <w:pPr>
                    <w:spacing w:after="0" w:line="240" w:lineRule="auto"/>
                    <w:jc w:val="right"/>
                  </w:pPr>
                  <w:r>
                    <w:rPr>
                      <w:rFonts w:ascii="Arial" w:eastAsia="Arial" w:hAnsi="Arial"/>
                      <w:color w:val="000000"/>
                      <w:sz w:val="14"/>
                    </w:rPr>
                    <w:t>11.936,86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50E18" w14:textId="77777777" w:rsidR="00F2561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A8D48" w14:textId="77777777" w:rsidR="00F2561E" w:rsidRDefault="00000000">
                  <w:pPr>
                    <w:spacing w:after="0" w:line="240" w:lineRule="auto"/>
                  </w:pPr>
                  <w:r>
                    <w:rPr>
                      <w:rFonts w:ascii="Arial" w:eastAsia="Arial" w:hAnsi="Arial"/>
                      <w:color w:val="000000"/>
                      <w:sz w:val="14"/>
                    </w:rPr>
                    <w:t>Dana 9.6.2020. godine sklopljen Dodatak ugovora za usluge u pokretnoj elektroničkoj komunikacijskoj mreži za Grupu 2. u vrijednosti od 8.190,00 kn s PDV-om. Dana 26.05.2022. sklopljen je novi ugovor sa A1.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ABF7A" w14:textId="77777777" w:rsidR="00F2561E" w:rsidRDefault="00000000">
                  <w:pPr>
                    <w:spacing w:after="0" w:line="240" w:lineRule="auto"/>
                    <w:jc w:val="center"/>
                  </w:pPr>
                  <w:r>
                    <w:rPr>
                      <w:rFonts w:ascii="Arial" w:eastAsia="Arial" w:hAnsi="Arial"/>
                      <w:color w:val="000000"/>
                      <w:sz w:val="14"/>
                    </w:rPr>
                    <w:t>06.03.2019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06744" w14:textId="77777777" w:rsidR="00F2561E" w:rsidRDefault="00000000">
                  <w:pPr>
                    <w:spacing w:after="0" w:line="240" w:lineRule="auto"/>
                    <w:jc w:val="center"/>
                  </w:pPr>
                  <w:r>
                    <w:rPr>
                      <w:rFonts w:ascii="Arial" w:eastAsia="Arial" w:hAnsi="Arial"/>
                      <w:color w:val="000000"/>
                      <w:sz w:val="14"/>
                    </w:rPr>
                    <w:t>13.07.2022</w:t>
                  </w:r>
                </w:p>
              </w:tc>
            </w:tr>
            <w:tr w:rsidR="00F2561E" w14:paraId="3E3B3CA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67103" w14:textId="77777777" w:rsidR="00F2561E" w:rsidRDefault="00F2561E">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A67AD" w14:textId="77777777" w:rsidR="00F2561E" w:rsidRDefault="00000000">
                  <w:pPr>
                    <w:spacing w:after="0" w:line="240" w:lineRule="auto"/>
                  </w:pPr>
                  <w:r>
                    <w:rPr>
                      <w:rFonts w:ascii="Arial" w:eastAsia="Arial" w:hAnsi="Arial"/>
                      <w:color w:val="000000"/>
                      <w:sz w:val="14"/>
                    </w:rPr>
                    <w:t>Tromjesečna evidencija ugovora: Opskrba električnom energijom: Grupa 2 - Javni naručitelji sukladno Odluci Vlade RH 2017</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84983" w14:textId="77777777" w:rsidR="00F2561E"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9157B" w14:textId="77777777" w:rsidR="00F2561E" w:rsidRDefault="00000000">
                  <w:pPr>
                    <w:spacing w:after="0" w:line="240" w:lineRule="auto"/>
                  </w:pPr>
                  <w:r>
                    <w:rPr>
                      <w:rFonts w:ascii="Arial" w:eastAsia="Arial" w:hAnsi="Arial"/>
                      <w:color w:val="000000"/>
                      <w:sz w:val="14"/>
                    </w:rPr>
                    <w:t>2020/S 0F3-0006048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A094C" w14:textId="77777777" w:rsidR="00F2561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35485" w14:textId="77777777" w:rsidR="00F2561E" w:rsidRDefault="00000000">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E36BA" w14:textId="77777777" w:rsidR="00F2561E" w:rsidRDefault="00F2561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65130" w14:textId="77777777" w:rsidR="00F2561E" w:rsidRDefault="00000000">
                  <w:pPr>
                    <w:spacing w:after="0" w:line="240" w:lineRule="auto"/>
                    <w:jc w:val="center"/>
                  </w:pPr>
                  <w:r>
                    <w:rPr>
                      <w:rFonts w:ascii="Arial" w:eastAsia="Arial" w:hAnsi="Arial"/>
                      <w:color w:val="000000"/>
                      <w:sz w:val="14"/>
                    </w:rPr>
                    <w:t>01.02.2020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5938C" w14:textId="77777777" w:rsidR="00F2561E" w:rsidRDefault="00000000">
                  <w:pPr>
                    <w:spacing w:after="0" w:line="240" w:lineRule="auto"/>
                    <w:jc w:val="center"/>
                  </w:pPr>
                  <w:r>
                    <w:rPr>
                      <w:rFonts w:ascii="Arial" w:eastAsia="Arial" w:hAnsi="Arial"/>
                      <w:color w:val="000000"/>
                      <w:sz w:val="14"/>
                    </w:rPr>
                    <w:t>O-20-395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A5E78" w14:textId="77777777" w:rsidR="00F2561E" w:rsidRDefault="00000000">
                  <w:pPr>
                    <w:spacing w:after="0" w:line="240" w:lineRule="auto"/>
                  </w:pPr>
                  <w:r>
                    <w:rPr>
                      <w:rFonts w:ascii="Arial" w:eastAsia="Arial" w:hAnsi="Arial"/>
                      <w:color w:val="000000"/>
                      <w:sz w:val="14"/>
                    </w:rPr>
                    <w:t>31.01.2022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6D7C5" w14:textId="77777777" w:rsidR="00F2561E" w:rsidRDefault="00000000">
                  <w:pPr>
                    <w:spacing w:after="0" w:line="240" w:lineRule="auto"/>
                    <w:jc w:val="right"/>
                  </w:pPr>
                  <w:r>
                    <w:rPr>
                      <w:rFonts w:ascii="Arial" w:eastAsia="Arial" w:hAnsi="Arial"/>
                      <w:color w:val="000000"/>
                      <w:sz w:val="14"/>
                    </w:rPr>
                    <w:t>116.015,67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0608D" w14:textId="77777777" w:rsidR="00F2561E" w:rsidRDefault="00000000">
                  <w:pPr>
                    <w:spacing w:after="0" w:line="240" w:lineRule="auto"/>
                    <w:jc w:val="right"/>
                  </w:pPr>
                  <w:r>
                    <w:rPr>
                      <w:rFonts w:ascii="Arial" w:eastAsia="Arial" w:hAnsi="Arial"/>
                      <w:color w:val="000000"/>
                      <w:sz w:val="14"/>
                    </w:rPr>
                    <w:t>15.082,04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50612" w14:textId="77777777" w:rsidR="00F2561E" w:rsidRDefault="00000000">
                  <w:pPr>
                    <w:spacing w:after="0" w:line="240" w:lineRule="auto"/>
                    <w:jc w:val="right"/>
                  </w:pPr>
                  <w:r>
                    <w:rPr>
                      <w:rFonts w:ascii="Arial" w:eastAsia="Arial" w:hAnsi="Arial"/>
                      <w:color w:val="000000"/>
                      <w:sz w:val="14"/>
                    </w:rPr>
                    <w:t>131.097,71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6BC55" w14:textId="77777777" w:rsidR="00F2561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3A98C" w14:textId="77777777" w:rsidR="00F2561E" w:rsidRDefault="00000000">
                  <w:pPr>
                    <w:spacing w:after="0" w:line="240" w:lineRule="auto"/>
                    <w:jc w:val="right"/>
                  </w:pPr>
                  <w:r>
                    <w:rPr>
                      <w:rFonts w:ascii="Arial" w:eastAsia="Arial" w:hAnsi="Arial"/>
                      <w:color w:val="000000"/>
                      <w:sz w:val="14"/>
                    </w:rPr>
                    <w:t>30.03.2022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C4132" w14:textId="77777777" w:rsidR="00F2561E" w:rsidRDefault="00000000">
                  <w:pPr>
                    <w:spacing w:after="0" w:line="240" w:lineRule="auto"/>
                    <w:jc w:val="right"/>
                  </w:pPr>
                  <w:r>
                    <w:rPr>
                      <w:rFonts w:ascii="Arial" w:eastAsia="Arial" w:hAnsi="Arial"/>
                      <w:color w:val="000000"/>
                      <w:sz w:val="14"/>
                    </w:rPr>
                    <w:t>78.268,12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DE3C5" w14:textId="77777777" w:rsidR="00F2561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7D6C9" w14:textId="77777777" w:rsidR="00F2561E" w:rsidRDefault="00000000">
                  <w:pPr>
                    <w:spacing w:after="0" w:line="240" w:lineRule="auto"/>
                  </w:pPr>
                  <w:r>
                    <w:rPr>
                      <w:rFonts w:ascii="Arial" w:eastAsia="Arial" w:hAnsi="Arial"/>
                      <w:color w:val="000000"/>
                      <w:sz w:val="14"/>
                    </w:rPr>
                    <w:t>Realizacija je bila samo u 1. mjesecu, jer je ugovor vrijedio do 31.01.2022. Od 1.2.2022 "zajamčena opskrba" koju nije potrebno upisati u realizaciju.</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784CF" w14:textId="77777777" w:rsidR="00F2561E" w:rsidRDefault="00000000">
                  <w:pPr>
                    <w:spacing w:after="0" w:line="240" w:lineRule="auto"/>
                    <w:jc w:val="center"/>
                  </w:pPr>
                  <w:r>
                    <w:rPr>
                      <w:rFonts w:ascii="Arial" w:eastAsia="Arial" w:hAnsi="Arial"/>
                      <w:color w:val="000000"/>
                      <w:sz w:val="14"/>
                    </w:rPr>
                    <w:t>12.02.2020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EBDFD" w14:textId="77777777" w:rsidR="00F2561E" w:rsidRDefault="00000000">
                  <w:pPr>
                    <w:spacing w:after="0" w:line="240" w:lineRule="auto"/>
                    <w:jc w:val="center"/>
                  </w:pPr>
                  <w:r>
                    <w:rPr>
                      <w:rFonts w:ascii="Arial" w:eastAsia="Arial" w:hAnsi="Arial"/>
                      <w:color w:val="000000"/>
                      <w:sz w:val="14"/>
                    </w:rPr>
                    <w:t>22.04.2022</w:t>
                  </w:r>
                </w:p>
              </w:tc>
            </w:tr>
            <w:tr w:rsidR="00F2561E" w14:paraId="045C988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26674" w14:textId="77777777" w:rsidR="00F2561E" w:rsidRDefault="00F2561E">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121D1" w14:textId="77777777" w:rsidR="00F2561E" w:rsidRDefault="00000000">
                  <w:pPr>
                    <w:spacing w:after="0" w:line="240" w:lineRule="auto"/>
                  </w:pPr>
                  <w:r>
                    <w:rPr>
                      <w:rFonts w:ascii="Arial" w:eastAsia="Arial" w:hAnsi="Arial"/>
                      <w:color w:val="000000"/>
                      <w:sz w:val="14"/>
                    </w:rPr>
                    <w:t>Tromjesečna evidencija ugovora: Poštanske usluge: Grupa A Pismovne pošiljke, preporučene pošiljke, pošiljke s označenom vrijednosti, paketi do 10 kg, te dopunske poštanske usluge u unutarnjem i međunarodnom prometu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B392D" w14:textId="77777777" w:rsidR="00F2561E" w:rsidRDefault="00000000">
                  <w:pPr>
                    <w:spacing w:after="0" w:line="240" w:lineRule="auto"/>
                    <w:jc w:val="center"/>
                  </w:pPr>
                  <w:r>
                    <w:rPr>
                      <w:rFonts w:ascii="Arial" w:eastAsia="Arial" w:hAnsi="Arial"/>
                      <w:color w:val="000000"/>
                      <w:sz w:val="14"/>
                    </w:rPr>
                    <w:t>64111000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D4805" w14:textId="77777777" w:rsidR="00F2561E" w:rsidRDefault="00000000">
                  <w:pPr>
                    <w:spacing w:after="0" w:line="240" w:lineRule="auto"/>
                  </w:pPr>
                  <w:r>
                    <w:rPr>
                      <w:rFonts w:ascii="Arial" w:eastAsia="Arial" w:hAnsi="Arial"/>
                      <w:color w:val="000000"/>
                      <w:sz w:val="14"/>
                    </w:rPr>
                    <w:t>2020/S F21-0009484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0A509" w14:textId="77777777" w:rsidR="00F2561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80D1B" w14:textId="77777777" w:rsidR="00F2561E" w:rsidRDefault="00000000">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B9F8C" w14:textId="77777777" w:rsidR="00F2561E" w:rsidRDefault="00F2561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4966D" w14:textId="77777777" w:rsidR="00F2561E" w:rsidRDefault="00000000">
                  <w:pPr>
                    <w:spacing w:after="0" w:line="240" w:lineRule="auto"/>
                    <w:jc w:val="center"/>
                  </w:pPr>
                  <w:r>
                    <w:rPr>
                      <w:rFonts w:ascii="Arial" w:eastAsia="Arial" w:hAnsi="Arial"/>
                      <w:color w:val="000000"/>
                      <w:sz w:val="14"/>
                    </w:rPr>
                    <w:t>01.03.2020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BA1E6" w14:textId="77777777" w:rsidR="00F2561E" w:rsidRDefault="00000000">
                  <w:pPr>
                    <w:spacing w:after="0" w:line="240" w:lineRule="auto"/>
                    <w:jc w:val="center"/>
                  </w:pPr>
                  <w:r>
                    <w:rPr>
                      <w:rFonts w:ascii="Arial" w:eastAsia="Arial" w:hAnsi="Arial"/>
                      <w:color w:val="000000"/>
                      <w:sz w:val="14"/>
                    </w:rPr>
                    <w:t>SDUSJN-A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EC746" w14:textId="77777777" w:rsidR="00F2561E" w:rsidRDefault="00000000">
                  <w:pPr>
                    <w:spacing w:after="0" w:line="240" w:lineRule="auto"/>
                  </w:pPr>
                  <w:r>
                    <w:rPr>
                      <w:rFonts w:ascii="Arial" w:eastAsia="Arial" w:hAnsi="Arial"/>
                      <w:color w:val="000000"/>
                      <w:sz w:val="14"/>
                    </w:rPr>
                    <w:t>01.03.2020.-28.02.2022.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FB6A6" w14:textId="77777777" w:rsidR="00F2561E" w:rsidRDefault="00000000">
                  <w:pPr>
                    <w:spacing w:after="0" w:line="240" w:lineRule="auto"/>
                    <w:jc w:val="right"/>
                  </w:pPr>
                  <w:r>
                    <w:rPr>
                      <w:rFonts w:ascii="Arial" w:eastAsia="Arial" w:hAnsi="Arial"/>
                      <w:color w:val="000000"/>
                      <w:sz w:val="14"/>
                    </w:rPr>
                    <w:t>16.063,52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EDF91" w14:textId="77777777" w:rsidR="00F2561E" w:rsidRDefault="00000000">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3684F" w14:textId="77777777" w:rsidR="00F2561E" w:rsidRDefault="00000000">
                  <w:pPr>
                    <w:spacing w:after="0" w:line="240" w:lineRule="auto"/>
                    <w:jc w:val="right"/>
                  </w:pPr>
                  <w:r>
                    <w:rPr>
                      <w:rFonts w:ascii="Arial" w:eastAsia="Arial" w:hAnsi="Arial"/>
                      <w:color w:val="000000"/>
                      <w:sz w:val="14"/>
                    </w:rPr>
                    <w:t>16.063,52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58619" w14:textId="77777777" w:rsidR="00F2561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66065" w14:textId="77777777" w:rsidR="00F2561E" w:rsidRDefault="00000000">
                  <w:pPr>
                    <w:spacing w:after="0" w:line="240" w:lineRule="auto"/>
                    <w:jc w:val="right"/>
                  </w:pPr>
                  <w:r>
                    <w:rPr>
                      <w:rFonts w:ascii="Arial" w:eastAsia="Arial" w:hAnsi="Arial"/>
                      <w:color w:val="000000"/>
                      <w:sz w:val="14"/>
                    </w:rPr>
                    <w:t>31.03.2022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CF16F" w14:textId="77777777" w:rsidR="00F2561E" w:rsidRDefault="00000000">
                  <w:pPr>
                    <w:spacing w:after="0" w:line="240" w:lineRule="auto"/>
                    <w:jc w:val="right"/>
                  </w:pPr>
                  <w:r>
                    <w:rPr>
                      <w:rFonts w:ascii="Arial" w:eastAsia="Arial" w:hAnsi="Arial"/>
                      <w:color w:val="000000"/>
                      <w:sz w:val="14"/>
                    </w:rPr>
                    <w:t>7.143,92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71B25" w14:textId="77777777" w:rsidR="00F2561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942E4" w14:textId="77777777" w:rsidR="00F2561E" w:rsidRDefault="00000000">
                  <w:pPr>
                    <w:spacing w:after="0" w:line="240" w:lineRule="auto"/>
                  </w:pPr>
                  <w:r>
                    <w:rPr>
                      <w:rFonts w:ascii="Arial" w:eastAsia="Arial" w:hAnsi="Arial"/>
                      <w:color w:val="000000"/>
                      <w:sz w:val="14"/>
                    </w:rPr>
                    <w:t>Novi Ugovor je sklopljen 1.3.2022.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8069D" w14:textId="77777777" w:rsidR="00F2561E" w:rsidRDefault="00000000">
                  <w:pPr>
                    <w:spacing w:after="0" w:line="240" w:lineRule="auto"/>
                    <w:jc w:val="center"/>
                  </w:pPr>
                  <w:r>
                    <w:rPr>
                      <w:rFonts w:ascii="Arial" w:eastAsia="Arial" w:hAnsi="Arial"/>
                      <w:color w:val="000000"/>
                      <w:sz w:val="14"/>
                    </w:rPr>
                    <w:t>06.03.2020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26A16" w14:textId="77777777" w:rsidR="00F2561E" w:rsidRDefault="00000000">
                  <w:pPr>
                    <w:spacing w:after="0" w:line="240" w:lineRule="auto"/>
                    <w:jc w:val="center"/>
                  </w:pPr>
                  <w:r>
                    <w:rPr>
                      <w:rFonts w:ascii="Arial" w:eastAsia="Arial" w:hAnsi="Arial"/>
                      <w:color w:val="000000"/>
                      <w:sz w:val="14"/>
                    </w:rPr>
                    <w:t>22.04.2022</w:t>
                  </w:r>
                </w:p>
              </w:tc>
            </w:tr>
            <w:tr w:rsidR="00F2561E" w14:paraId="0EEC426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5026E" w14:textId="77777777" w:rsidR="00F2561E" w:rsidRDefault="00F2561E">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B326B" w14:textId="77777777" w:rsidR="00F2561E" w:rsidRDefault="00000000">
                  <w:pPr>
                    <w:spacing w:after="0" w:line="240" w:lineRule="auto"/>
                  </w:pPr>
                  <w:r>
                    <w:rPr>
                      <w:rFonts w:ascii="Arial" w:eastAsia="Arial" w:hAnsi="Arial"/>
                      <w:color w:val="000000"/>
                      <w:sz w:val="14"/>
                    </w:rPr>
                    <w:t>Tromjesečna evidencija ugovora: Poštanske usluge: Grupa B Paketi iznad 10 kg, žurne pošiljke, tiskanice, izravna pošta, pošiljke s plaćenim    odgovorom te dopunske poštanske usluge u unutarnjem i međunarodnom prometu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A0178" w14:textId="77777777" w:rsidR="00F2561E" w:rsidRDefault="00000000">
                  <w:pPr>
                    <w:spacing w:after="0" w:line="240" w:lineRule="auto"/>
                    <w:jc w:val="center"/>
                  </w:pPr>
                  <w:r>
                    <w:rPr>
                      <w:rFonts w:ascii="Arial" w:eastAsia="Arial" w:hAnsi="Arial"/>
                      <w:color w:val="000000"/>
                      <w:sz w:val="14"/>
                    </w:rPr>
                    <w:t>64111000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74731" w14:textId="77777777" w:rsidR="00F2561E" w:rsidRDefault="00000000">
                  <w:pPr>
                    <w:spacing w:after="0" w:line="240" w:lineRule="auto"/>
                  </w:pPr>
                  <w:r>
                    <w:rPr>
                      <w:rFonts w:ascii="Arial" w:eastAsia="Arial" w:hAnsi="Arial"/>
                      <w:color w:val="000000"/>
                      <w:sz w:val="14"/>
                    </w:rPr>
                    <w:t>2020/S F21-0009484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2DA2C" w14:textId="77777777" w:rsidR="00F2561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8ACBE" w14:textId="77777777" w:rsidR="00F2561E" w:rsidRDefault="00000000">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7B7F0" w14:textId="77777777" w:rsidR="00F2561E" w:rsidRDefault="00F2561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82D88" w14:textId="77777777" w:rsidR="00F2561E" w:rsidRDefault="00000000">
                  <w:pPr>
                    <w:spacing w:after="0" w:line="240" w:lineRule="auto"/>
                    <w:jc w:val="center"/>
                  </w:pPr>
                  <w:r>
                    <w:rPr>
                      <w:rFonts w:ascii="Arial" w:eastAsia="Arial" w:hAnsi="Arial"/>
                      <w:color w:val="000000"/>
                      <w:sz w:val="14"/>
                    </w:rPr>
                    <w:t>01.03.2020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78EDA" w14:textId="77777777" w:rsidR="00F2561E" w:rsidRDefault="00000000">
                  <w:pPr>
                    <w:spacing w:after="0" w:line="240" w:lineRule="auto"/>
                    <w:jc w:val="center"/>
                  </w:pPr>
                  <w:r>
                    <w:rPr>
                      <w:rFonts w:ascii="Arial" w:eastAsia="Arial" w:hAnsi="Arial"/>
                      <w:color w:val="000000"/>
                      <w:sz w:val="14"/>
                    </w:rPr>
                    <w:t>SDUSJN-B</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00FE0" w14:textId="77777777" w:rsidR="00F2561E" w:rsidRDefault="00000000">
                  <w:pPr>
                    <w:spacing w:after="0" w:line="240" w:lineRule="auto"/>
                  </w:pPr>
                  <w:r>
                    <w:rPr>
                      <w:rFonts w:ascii="Arial" w:eastAsia="Arial" w:hAnsi="Arial"/>
                      <w:color w:val="000000"/>
                      <w:sz w:val="14"/>
                    </w:rPr>
                    <w:t>01.03.2020.-28.02.2022.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DAD36" w14:textId="77777777" w:rsidR="00F2561E" w:rsidRDefault="00000000">
                  <w:pPr>
                    <w:spacing w:after="0" w:line="240" w:lineRule="auto"/>
                    <w:jc w:val="right"/>
                  </w:pPr>
                  <w:r>
                    <w:rPr>
                      <w:rFonts w:ascii="Arial" w:eastAsia="Arial" w:hAnsi="Arial"/>
                      <w:color w:val="000000"/>
                      <w:sz w:val="14"/>
                    </w:rPr>
                    <w:t>286,20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ACA3C" w14:textId="77777777" w:rsidR="00F2561E" w:rsidRDefault="00000000">
                  <w:pPr>
                    <w:spacing w:after="0" w:line="240" w:lineRule="auto"/>
                    <w:jc w:val="right"/>
                  </w:pPr>
                  <w:r>
                    <w:rPr>
                      <w:rFonts w:ascii="Arial" w:eastAsia="Arial" w:hAnsi="Arial"/>
                      <w:color w:val="000000"/>
                      <w:sz w:val="14"/>
                    </w:rPr>
                    <w:t>71,55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D1C91" w14:textId="77777777" w:rsidR="00F2561E" w:rsidRDefault="00000000">
                  <w:pPr>
                    <w:spacing w:after="0" w:line="240" w:lineRule="auto"/>
                    <w:jc w:val="right"/>
                  </w:pPr>
                  <w:r>
                    <w:rPr>
                      <w:rFonts w:ascii="Arial" w:eastAsia="Arial" w:hAnsi="Arial"/>
                      <w:color w:val="000000"/>
                      <w:sz w:val="14"/>
                    </w:rPr>
                    <w:t>357,75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DA610" w14:textId="77777777" w:rsidR="00F2561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8A746" w14:textId="77777777" w:rsidR="00F2561E" w:rsidRDefault="00000000">
                  <w:pPr>
                    <w:spacing w:after="0" w:line="240" w:lineRule="auto"/>
                    <w:jc w:val="right"/>
                  </w:pPr>
                  <w:r>
                    <w:rPr>
                      <w:rFonts w:ascii="Arial" w:eastAsia="Arial" w:hAnsi="Arial"/>
                      <w:color w:val="000000"/>
                      <w:sz w:val="14"/>
                    </w:rPr>
                    <w:t>31.03.2022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6251D" w14:textId="77777777" w:rsidR="00F2561E" w:rsidRDefault="00000000">
                  <w:pPr>
                    <w:spacing w:after="0" w:line="240" w:lineRule="auto"/>
                    <w:jc w:val="right"/>
                  </w:pPr>
                  <w:r>
                    <w:rPr>
                      <w:rFonts w:ascii="Arial" w:eastAsia="Arial" w:hAnsi="Arial"/>
                      <w:color w:val="000000"/>
                      <w:sz w:val="14"/>
                    </w:rPr>
                    <w:t>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A869B" w14:textId="77777777" w:rsidR="00F2561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A9D35" w14:textId="77777777" w:rsidR="00F2561E" w:rsidRDefault="00000000">
                  <w:pPr>
                    <w:spacing w:after="0" w:line="240" w:lineRule="auto"/>
                  </w:pPr>
                  <w:r>
                    <w:rPr>
                      <w:rFonts w:ascii="Arial" w:eastAsia="Arial" w:hAnsi="Arial"/>
                      <w:color w:val="000000"/>
                      <w:sz w:val="14"/>
                    </w:rPr>
                    <w:t>Nije bilo realizacije od 1.01.2022-31.03.2022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DDD3B" w14:textId="77777777" w:rsidR="00F2561E" w:rsidRDefault="00000000">
                  <w:pPr>
                    <w:spacing w:after="0" w:line="240" w:lineRule="auto"/>
                    <w:jc w:val="center"/>
                  </w:pPr>
                  <w:r>
                    <w:rPr>
                      <w:rFonts w:ascii="Arial" w:eastAsia="Arial" w:hAnsi="Arial"/>
                      <w:color w:val="000000"/>
                      <w:sz w:val="14"/>
                    </w:rPr>
                    <w:t>06.03.2020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D1E9E" w14:textId="77777777" w:rsidR="00F2561E" w:rsidRDefault="00000000">
                  <w:pPr>
                    <w:spacing w:after="0" w:line="240" w:lineRule="auto"/>
                    <w:jc w:val="center"/>
                  </w:pPr>
                  <w:r>
                    <w:rPr>
                      <w:rFonts w:ascii="Arial" w:eastAsia="Arial" w:hAnsi="Arial"/>
                      <w:color w:val="000000"/>
                      <w:sz w:val="14"/>
                    </w:rPr>
                    <w:t>22.04.2022</w:t>
                  </w:r>
                </w:p>
              </w:tc>
            </w:tr>
            <w:tr w:rsidR="00F2561E" w14:paraId="17479F0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B58CF" w14:textId="77777777" w:rsidR="00F2561E" w:rsidRDefault="00F2561E">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AC14F" w14:textId="77777777" w:rsidR="00F2561E" w:rsidRDefault="00000000">
                  <w:pPr>
                    <w:spacing w:after="0" w:line="240" w:lineRule="auto"/>
                  </w:pPr>
                  <w:r>
                    <w:rPr>
                      <w:rFonts w:ascii="Arial" w:eastAsia="Arial" w:hAnsi="Arial"/>
                      <w:color w:val="000000"/>
                      <w:sz w:val="14"/>
                    </w:rPr>
                    <w:t>Tromjesečna evidencija ugovora: ELEKTRONIČKE   KOMUNIKACIJSKE USLUGE U NEPOKRETNOJ MREŽI: Grupa 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6D1CF" w14:textId="77777777" w:rsidR="00F2561E" w:rsidRDefault="00000000">
                  <w:pPr>
                    <w:spacing w:after="0" w:line="240" w:lineRule="auto"/>
                    <w:jc w:val="center"/>
                  </w:pPr>
                  <w:r>
                    <w:rPr>
                      <w:rFonts w:ascii="Arial" w:eastAsia="Arial" w:hAnsi="Arial"/>
                      <w:color w:val="000000"/>
                      <w:sz w:val="14"/>
                    </w:rPr>
                    <w:t>64200000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BD16F" w14:textId="77777777" w:rsidR="00F2561E" w:rsidRDefault="00000000">
                  <w:pPr>
                    <w:spacing w:after="0" w:line="240" w:lineRule="auto"/>
                  </w:pPr>
                  <w:r>
                    <w:rPr>
                      <w:rFonts w:ascii="Arial" w:eastAsia="Arial" w:hAnsi="Arial"/>
                      <w:color w:val="000000"/>
                      <w:sz w:val="14"/>
                    </w:rPr>
                    <w:t>2021/S 0F3-0006953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E63FE" w14:textId="77777777" w:rsidR="00F2561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EEADB" w14:textId="77777777" w:rsidR="00F2561E" w:rsidRDefault="00000000">
                  <w:pPr>
                    <w:spacing w:after="0" w:line="240" w:lineRule="auto"/>
                  </w:pPr>
                  <w:r>
                    <w:rPr>
                      <w:rFonts w:ascii="Arial" w:eastAsia="Arial" w:hAnsi="Arial"/>
                      <w:color w:val="000000"/>
                      <w:sz w:val="14"/>
                    </w:rPr>
                    <w:t>Zajednica ponuditelja: Hrvatski Telekom d.d.; Iskon Internet d.d.; OT-Optima Telekom d.d. 81793146560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49665" w14:textId="77777777" w:rsidR="00F2561E" w:rsidRDefault="00F2561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A7B6E" w14:textId="77777777" w:rsidR="00F2561E" w:rsidRDefault="00000000">
                  <w:pPr>
                    <w:spacing w:after="0" w:line="240" w:lineRule="auto"/>
                    <w:jc w:val="center"/>
                  </w:pPr>
                  <w:r>
                    <w:rPr>
                      <w:rFonts w:ascii="Arial" w:eastAsia="Arial" w:hAnsi="Arial"/>
                      <w:color w:val="000000"/>
                      <w:sz w:val="14"/>
                    </w:rPr>
                    <w:t>09.02.2021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E0386" w14:textId="77777777" w:rsidR="00F2561E" w:rsidRDefault="00000000">
                  <w:pPr>
                    <w:spacing w:after="0" w:line="240" w:lineRule="auto"/>
                    <w:jc w:val="center"/>
                  </w:pPr>
                  <w:r>
                    <w:rPr>
                      <w:rFonts w:ascii="Arial" w:eastAsia="Arial" w:hAnsi="Arial"/>
                      <w:color w:val="000000"/>
                      <w:sz w:val="14"/>
                    </w:rPr>
                    <w:t>19/2689037-06203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A2058" w14:textId="77777777" w:rsidR="00F2561E" w:rsidRDefault="00000000">
                  <w:pPr>
                    <w:spacing w:after="0" w:line="240" w:lineRule="auto"/>
                  </w:pPr>
                  <w:r>
                    <w:rPr>
                      <w:rFonts w:ascii="Arial" w:eastAsia="Arial" w:hAnsi="Arial"/>
                      <w:color w:val="000000"/>
                      <w:sz w:val="14"/>
                    </w:rPr>
                    <w:t>1 godinu Ugovor, tj. Dodatak vrijedi do 25.4.2022.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7A2C4" w14:textId="77777777" w:rsidR="00F2561E" w:rsidRDefault="00000000">
                  <w:pPr>
                    <w:spacing w:after="0" w:line="240" w:lineRule="auto"/>
                    <w:jc w:val="right"/>
                  </w:pPr>
                  <w:r>
                    <w:rPr>
                      <w:rFonts w:ascii="Arial" w:eastAsia="Arial" w:hAnsi="Arial"/>
                      <w:color w:val="000000"/>
                      <w:sz w:val="14"/>
                    </w:rPr>
                    <w:t>19.621,80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C0807" w14:textId="77777777" w:rsidR="00F2561E" w:rsidRDefault="00000000">
                  <w:pPr>
                    <w:spacing w:after="0" w:line="240" w:lineRule="auto"/>
                    <w:jc w:val="right"/>
                  </w:pPr>
                  <w:r>
                    <w:rPr>
                      <w:rFonts w:ascii="Arial" w:eastAsia="Arial" w:hAnsi="Arial"/>
                      <w:color w:val="000000"/>
                      <w:sz w:val="14"/>
                    </w:rPr>
                    <w:t>4.905,45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CD1AD" w14:textId="77777777" w:rsidR="00F2561E" w:rsidRDefault="00000000">
                  <w:pPr>
                    <w:spacing w:after="0" w:line="240" w:lineRule="auto"/>
                    <w:jc w:val="right"/>
                  </w:pPr>
                  <w:r>
                    <w:rPr>
                      <w:rFonts w:ascii="Arial" w:eastAsia="Arial" w:hAnsi="Arial"/>
                      <w:color w:val="000000"/>
                      <w:sz w:val="14"/>
                    </w:rPr>
                    <w:t>24.527,25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4D195" w14:textId="77777777" w:rsidR="00F2561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92501" w14:textId="77777777" w:rsidR="00F2561E" w:rsidRDefault="00000000">
                  <w:pPr>
                    <w:spacing w:after="0" w:line="240" w:lineRule="auto"/>
                    <w:jc w:val="right"/>
                  </w:pPr>
                  <w:r>
                    <w:rPr>
                      <w:rFonts w:ascii="Arial" w:eastAsia="Arial" w:hAnsi="Arial"/>
                      <w:color w:val="000000"/>
                      <w:sz w:val="14"/>
                    </w:rPr>
                    <w:t>30.06.2022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D9C70" w14:textId="77777777" w:rsidR="00F2561E" w:rsidRDefault="00000000">
                  <w:pPr>
                    <w:spacing w:after="0" w:line="240" w:lineRule="auto"/>
                    <w:jc w:val="right"/>
                  </w:pPr>
                  <w:r>
                    <w:rPr>
                      <w:rFonts w:ascii="Arial" w:eastAsia="Arial" w:hAnsi="Arial"/>
                      <w:color w:val="000000"/>
                      <w:sz w:val="14"/>
                    </w:rPr>
                    <w:t>10.212,46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73EF2" w14:textId="77777777" w:rsidR="00F2561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67D9D" w14:textId="77777777" w:rsidR="00F2561E" w:rsidRDefault="00000000">
                  <w:pPr>
                    <w:spacing w:after="0" w:line="240" w:lineRule="auto"/>
                  </w:pPr>
                  <w:r>
                    <w:rPr>
                      <w:rFonts w:ascii="Arial" w:eastAsia="Arial" w:hAnsi="Arial"/>
                      <w:color w:val="000000"/>
                      <w:sz w:val="14"/>
                    </w:rPr>
                    <w:t>Dana 9. 2. 2021. sklopljen je Aneks 2 Ugovoru za nabavu elektroničke komunikacijske usluge  u nepokretnoj mreži s Optimom Telekom. Vrijedi do 25.4.2022.,26.5.2022. sklopljen je novi Ugovor sa A1. Fiksnu telefoniju smo ugasili.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DD69C" w14:textId="77777777" w:rsidR="00F2561E" w:rsidRDefault="00000000">
                  <w:pPr>
                    <w:spacing w:after="0" w:line="240" w:lineRule="auto"/>
                    <w:jc w:val="center"/>
                  </w:pPr>
                  <w:r>
                    <w:rPr>
                      <w:rFonts w:ascii="Arial" w:eastAsia="Arial" w:hAnsi="Arial"/>
                      <w:color w:val="000000"/>
                      <w:sz w:val="14"/>
                    </w:rPr>
                    <w:t>19.02.2021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F1222" w14:textId="77777777" w:rsidR="00F2561E" w:rsidRDefault="00000000">
                  <w:pPr>
                    <w:spacing w:after="0" w:line="240" w:lineRule="auto"/>
                    <w:jc w:val="center"/>
                  </w:pPr>
                  <w:r>
                    <w:rPr>
                      <w:rFonts w:ascii="Arial" w:eastAsia="Arial" w:hAnsi="Arial"/>
                      <w:color w:val="000000"/>
                      <w:sz w:val="14"/>
                    </w:rPr>
                    <w:t>13.07.2022</w:t>
                  </w:r>
                </w:p>
              </w:tc>
            </w:tr>
            <w:tr w:rsidR="00F2561E" w14:paraId="6C511AD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CD956" w14:textId="77777777" w:rsidR="00F2561E" w:rsidRDefault="00F2561E">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A9381" w14:textId="77777777" w:rsidR="00F2561E" w:rsidRDefault="00000000">
                  <w:pPr>
                    <w:spacing w:after="0" w:line="240" w:lineRule="auto"/>
                  </w:pPr>
                  <w:r>
                    <w:rPr>
                      <w:rFonts w:ascii="Arial" w:eastAsia="Arial" w:hAnsi="Arial"/>
                      <w:color w:val="000000"/>
                      <w:sz w:val="14"/>
                    </w:rPr>
                    <w:t>Tromjesečna evidencija ugovora: Gorivo: Plinsko ulje LU EL – dostava na lokacije na području Jadranske Hrvatske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99ED8" w14:textId="77777777" w:rsidR="00F2561E" w:rsidRDefault="00000000">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F9C49" w14:textId="77777777" w:rsidR="00F2561E" w:rsidRDefault="00000000">
                  <w:pPr>
                    <w:spacing w:after="0" w:line="240" w:lineRule="auto"/>
                  </w:pPr>
                  <w:r>
                    <w:rPr>
                      <w:rFonts w:ascii="Arial" w:eastAsia="Arial" w:hAnsi="Arial"/>
                      <w:color w:val="000000"/>
                      <w:sz w:val="14"/>
                    </w:rPr>
                    <w:t>2021/S 0F3-0027500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B71DD" w14:textId="77777777" w:rsidR="00F2561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C00DB" w14:textId="77777777" w:rsidR="00F2561E" w:rsidRDefault="00000000">
                  <w:pPr>
                    <w:spacing w:after="0" w:line="240" w:lineRule="auto"/>
                  </w:pPr>
                  <w:r>
                    <w:rPr>
                      <w:rFonts w:ascii="Arial" w:eastAsia="Arial" w:hAnsi="Arial"/>
                      <w:color w:val="000000"/>
                      <w:sz w:val="14"/>
                    </w:rPr>
                    <w:t>CRODUX DERIVATI DVA d.o.o. 00865396224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995AC" w14:textId="77777777" w:rsidR="00F2561E" w:rsidRDefault="00F2561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F9F3B" w14:textId="77777777" w:rsidR="00F2561E" w:rsidRDefault="00000000">
                  <w:pPr>
                    <w:spacing w:after="0" w:line="240" w:lineRule="auto"/>
                    <w:jc w:val="center"/>
                  </w:pPr>
                  <w:r>
                    <w:rPr>
                      <w:rFonts w:ascii="Arial" w:eastAsia="Arial" w:hAnsi="Arial"/>
                      <w:color w:val="000000"/>
                      <w:sz w:val="14"/>
                    </w:rPr>
                    <w:t>18.02.2021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C79AC" w14:textId="77777777" w:rsidR="00F2561E" w:rsidRDefault="00000000">
                  <w:pPr>
                    <w:spacing w:after="0" w:line="240" w:lineRule="auto"/>
                    <w:jc w:val="center"/>
                  </w:pPr>
                  <w:r>
                    <w:rPr>
                      <w:rFonts w:ascii="Arial" w:eastAsia="Arial" w:hAnsi="Arial"/>
                      <w:color w:val="000000"/>
                      <w:sz w:val="14"/>
                    </w:rPr>
                    <w:t>18022021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469CA" w14:textId="77777777" w:rsidR="00F2561E"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B4DF6" w14:textId="77777777" w:rsidR="00F2561E" w:rsidRDefault="00000000">
                  <w:pPr>
                    <w:spacing w:after="0" w:line="240" w:lineRule="auto"/>
                    <w:jc w:val="right"/>
                  </w:pPr>
                  <w:r>
                    <w:rPr>
                      <w:rFonts w:ascii="Arial" w:eastAsia="Arial" w:hAnsi="Arial"/>
                      <w:color w:val="000000"/>
                      <w:sz w:val="14"/>
                    </w:rPr>
                    <w:t>93.600,00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ABF91" w14:textId="77777777" w:rsidR="00F2561E" w:rsidRDefault="00000000">
                  <w:pPr>
                    <w:spacing w:after="0" w:line="240" w:lineRule="auto"/>
                    <w:jc w:val="right"/>
                  </w:pPr>
                  <w:r>
                    <w:rPr>
                      <w:rFonts w:ascii="Arial" w:eastAsia="Arial" w:hAnsi="Arial"/>
                      <w:color w:val="000000"/>
                      <w:sz w:val="14"/>
                    </w:rPr>
                    <w:t>23.400,00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3F86B" w14:textId="77777777" w:rsidR="00F2561E" w:rsidRDefault="00000000">
                  <w:pPr>
                    <w:spacing w:after="0" w:line="240" w:lineRule="auto"/>
                    <w:jc w:val="right"/>
                  </w:pPr>
                  <w:r>
                    <w:rPr>
                      <w:rFonts w:ascii="Arial" w:eastAsia="Arial" w:hAnsi="Arial"/>
                      <w:color w:val="000000"/>
                      <w:sz w:val="14"/>
                    </w:rPr>
                    <w:t>117.000,00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DD314" w14:textId="77777777" w:rsidR="00F2561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74E33" w14:textId="77777777" w:rsidR="00F2561E" w:rsidRDefault="00000000">
                  <w:pPr>
                    <w:spacing w:after="0" w:line="240" w:lineRule="auto"/>
                    <w:jc w:val="right"/>
                  </w:pPr>
                  <w:r>
                    <w:rPr>
                      <w:rFonts w:ascii="Arial" w:eastAsia="Arial" w:hAnsi="Arial"/>
                      <w:color w:val="000000"/>
                      <w:sz w:val="14"/>
                    </w:rPr>
                    <w:t>31.03.2022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FF39D" w14:textId="77777777" w:rsidR="00F2561E" w:rsidRDefault="00000000">
                  <w:pPr>
                    <w:spacing w:after="0" w:line="240" w:lineRule="auto"/>
                    <w:jc w:val="right"/>
                  </w:pPr>
                  <w:r>
                    <w:rPr>
                      <w:rFonts w:ascii="Arial" w:eastAsia="Arial" w:hAnsi="Arial"/>
                      <w:color w:val="000000"/>
                      <w:sz w:val="14"/>
                    </w:rPr>
                    <w:t>141.489,69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1A448" w14:textId="77777777" w:rsidR="00F2561E" w:rsidRDefault="00000000">
                  <w:pPr>
                    <w:spacing w:after="0" w:line="240" w:lineRule="auto"/>
                  </w:pPr>
                  <w:r>
                    <w:rPr>
                      <w:rFonts w:ascii="Arial" w:eastAsia="Arial" w:hAnsi="Arial"/>
                      <w:color w:val="000000"/>
                      <w:sz w:val="14"/>
                    </w:rPr>
                    <w:t>Povećanje cijene.</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81441" w14:textId="77777777" w:rsidR="00F2561E" w:rsidRDefault="00000000">
                  <w:pPr>
                    <w:spacing w:after="0" w:line="240" w:lineRule="auto"/>
                  </w:pPr>
                  <w:r>
                    <w:rPr>
                      <w:rFonts w:ascii="Arial" w:eastAsia="Arial" w:hAnsi="Arial"/>
                      <w:color w:val="000000"/>
                      <w:sz w:val="14"/>
                    </w:rPr>
                    <w:t>Ugovor je vrijedio do 21.02.2022. Od 21.02.2022. sklopljen ugovor sa  INA d.d.</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DE100" w14:textId="77777777" w:rsidR="00F2561E" w:rsidRDefault="00000000">
                  <w:pPr>
                    <w:spacing w:after="0" w:line="240" w:lineRule="auto"/>
                    <w:jc w:val="center"/>
                  </w:pPr>
                  <w:r>
                    <w:rPr>
                      <w:rFonts w:ascii="Arial" w:eastAsia="Arial" w:hAnsi="Arial"/>
                      <w:color w:val="000000"/>
                      <w:sz w:val="14"/>
                    </w:rPr>
                    <w:t>23.07.2021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D793D" w14:textId="77777777" w:rsidR="00F2561E" w:rsidRDefault="00000000">
                  <w:pPr>
                    <w:spacing w:after="0" w:line="240" w:lineRule="auto"/>
                    <w:jc w:val="center"/>
                  </w:pPr>
                  <w:r>
                    <w:rPr>
                      <w:rFonts w:ascii="Arial" w:eastAsia="Arial" w:hAnsi="Arial"/>
                      <w:color w:val="000000"/>
                      <w:sz w:val="14"/>
                    </w:rPr>
                    <w:t>22.04.2022</w:t>
                  </w:r>
                </w:p>
              </w:tc>
            </w:tr>
            <w:tr w:rsidR="00F2561E" w14:paraId="6159DCB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06ADF" w14:textId="77777777" w:rsidR="00F2561E" w:rsidRDefault="00F2561E">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0DE15" w14:textId="77777777" w:rsidR="00F2561E" w:rsidRDefault="00000000">
                  <w:pPr>
                    <w:spacing w:after="0" w:line="240" w:lineRule="auto"/>
                  </w:pPr>
                  <w:r>
                    <w:rPr>
                      <w:rFonts w:ascii="Arial" w:eastAsia="Arial" w:hAnsi="Arial"/>
                      <w:color w:val="000000"/>
                      <w:sz w:val="14"/>
                    </w:rPr>
                    <w:t>Tromjesečna evidencija ugovora: Gorivo: Plinsko ulje LU EL – dostava na lokacije na području Jadranske Hrvatske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482DB" w14:textId="77777777" w:rsidR="00F2561E" w:rsidRDefault="00000000">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CBA04" w14:textId="77777777" w:rsidR="00F2561E" w:rsidRDefault="00000000">
                  <w:pPr>
                    <w:spacing w:after="0" w:line="240" w:lineRule="auto"/>
                  </w:pPr>
                  <w:r>
                    <w:rPr>
                      <w:rFonts w:ascii="Arial" w:eastAsia="Arial" w:hAnsi="Arial"/>
                      <w:color w:val="000000"/>
                      <w:sz w:val="14"/>
                    </w:rPr>
                    <w:t>2022/S 0F3-0008850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8F69C" w14:textId="77777777" w:rsidR="00F2561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97944" w14:textId="77777777" w:rsidR="00F2561E" w:rsidRDefault="00000000">
                  <w:pPr>
                    <w:spacing w:after="0" w:line="240" w:lineRule="auto"/>
                  </w:pPr>
                  <w:r>
                    <w:rPr>
                      <w:rFonts w:ascii="Arial" w:eastAsia="Arial" w:hAnsi="Arial"/>
                      <w:color w:val="000000"/>
                      <w:sz w:val="14"/>
                    </w:rPr>
                    <w:t>CRODUX DERIVATI DVA d.o.o. 00865396224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E0131" w14:textId="77777777" w:rsidR="00F2561E" w:rsidRDefault="00F2561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08653" w14:textId="77777777" w:rsidR="00F2561E" w:rsidRDefault="00000000">
                  <w:pPr>
                    <w:spacing w:after="0" w:line="240" w:lineRule="auto"/>
                    <w:jc w:val="center"/>
                  </w:pPr>
                  <w:r>
                    <w:rPr>
                      <w:rFonts w:ascii="Arial" w:eastAsia="Arial" w:hAnsi="Arial"/>
                      <w:color w:val="000000"/>
                      <w:sz w:val="14"/>
                    </w:rPr>
                    <w:t>21.01.2022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DE99B" w14:textId="77777777" w:rsidR="00F2561E" w:rsidRDefault="00000000">
                  <w:pPr>
                    <w:spacing w:after="0" w:line="240" w:lineRule="auto"/>
                    <w:jc w:val="center"/>
                  </w:pPr>
                  <w:r>
                    <w:rPr>
                      <w:rFonts w:ascii="Arial" w:eastAsia="Arial" w:hAnsi="Arial"/>
                      <w:color w:val="000000"/>
                      <w:sz w:val="14"/>
                    </w:rPr>
                    <w:t>Aneks ugovora Grupa 4. LU EL</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7B5C7" w14:textId="77777777" w:rsidR="00F2561E" w:rsidRDefault="00000000">
                  <w:pPr>
                    <w:spacing w:after="0" w:line="240" w:lineRule="auto"/>
                  </w:pPr>
                  <w:r>
                    <w:rPr>
                      <w:rFonts w:ascii="Arial" w:eastAsia="Arial" w:hAnsi="Arial"/>
                      <w:color w:val="000000"/>
                      <w:sz w:val="14"/>
                    </w:rPr>
                    <w:t>„Ovaj Ugovor primjenjuje se od 18. veljače 2022. do dana sklapanja ugovora o nabavi goriva na temelju novog Okvirnog sporazuma sklopljenog u postupku javne nabave goriva od strane Središnjeg državnog ureda za središnju javnu nabavu.“.</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55E4C" w14:textId="77777777" w:rsidR="00F2561E" w:rsidRDefault="00000000">
                  <w:pPr>
                    <w:spacing w:after="0" w:line="240" w:lineRule="auto"/>
                    <w:jc w:val="right"/>
                  </w:pPr>
                  <w:r>
                    <w:rPr>
                      <w:rFonts w:ascii="Arial" w:eastAsia="Arial" w:hAnsi="Arial"/>
                      <w:color w:val="000000"/>
                      <w:sz w:val="14"/>
                    </w:rPr>
                    <w:t>93.600,00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F5CA1" w14:textId="77777777" w:rsidR="00F2561E" w:rsidRDefault="00000000">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17037" w14:textId="77777777" w:rsidR="00F2561E" w:rsidRDefault="00000000">
                  <w:pPr>
                    <w:spacing w:after="0" w:line="240" w:lineRule="auto"/>
                    <w:jc w:val="right"/>
                  </w:pPr>
                  <w:r>
                    <w:rPr>
                      <w:rFonts w:ascii="Arial" w:eastAsia="Arial" w:hAnsi="Arial"/>
                      <w:color w:val="000000"/>
                      <w:sz w:val="14"/>
                    </w:rPr>
                    <w:t>11.700,00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AE51F" w14:textId="77777777" w:rsidR="00F2561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4828B" w14:textId="77777777" w:rsidR="00F2561E" w:rsidRDefault="00F2561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0F5BF" w14:textId="77777777" w:rsidR="00F2561E" w:rsidRDefault="00F2561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085C3" w14:textId="77777777" w:rsidR="00F2561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880D3" w14:textId="77777777" w:rsidR="00F2561E" w:rsidRDefault="00F2561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30994" w14:textId="77777777" w:rsidR="00F2561E" w:rsidRDefault="00000000">
                  <w:pPr>
                    <w:spacing w:after="0" w:line="240" w:lineRule="auto"/>
                    <w:jc w:val="center"/>
                  </w:pPr>
                  <w:r>
                    <w:rPr>
                      <w:rFonts w:ascii="Arial" w:eastAsia="Arial" w:hAnsi="Arial"/>
                      <w:color w:val="000000"/>
                      <w:sz w:val="14"/>
                    </w:rPr>
                    <w:t>07.03.2022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32E09" w14:textId="77777777" w:rsidR="00F2561E" w:rsidRDefault="00000000">
                  <w:pPr>
                    <w:spacing w:after="0" w:line="240" w:lineRule="auto"/>
                    <w:jc w:val="center"/>
                  </w:pPr>
                  <w:r>
                    <w:rPr>
                      <w:rFonts w:ascii="Arial" w:eastAsia="Arial" w:hAnsi="Arial"/>
                      <w:color w:val="000000"/>
                      <w:sz w:val="14"/>
                    </w:rPr>
                    <w:t>07.03.2022</w:t>
                  </w:r>
                </w:p>
              </w:tc>
            </w:tr>
            <w:tr w:rsidR="00F2561E" w14:paraId="6354FED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65E2F" w14:textId="77777777" w:rsidR="00F2561E" w:rsidRDefault="00000000">
                  <w:pPr>
                    <w:spacing w:after="0" w:line="240" w:lineRule="auto"/>
                  </w:pPr>
                  <w:r>
                    <w:rPr>
                      <w:rFonts w:ascii="Arial" w:eastAsia="Arial" w:hAnsi="Arial"/>
                      <w:color w:val="000000"/>
                      <w:sz w:val="14"/>
                    </w:rPr>
                    <w:t>JN 01/22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7FFE7" w14:textId="77777777" w:rsidR="00F2561E" w:rsidRDefault="00000000">
                  <w:pPr>
                    <w:spacing w:after="0" w:line="240" w:lineRule="auto"/>
                  </w:pPr>
                  <w:r>
                    <w:rPr>
                      <w:rFonts w:ascii="Arial" w:eastAsia="Arial" w:hAnsi="Arial"/>
                      <w:color w:val="000000"/>
                      <w:sz w:val="14"/>
                    </w:rPr>
                    <w:t xml:space="preserve">Izrada konzervatorsko -restauratorskog elaborata </w:t>
                  </w:r>
                  <w:r>
                    <w:rPr>
                      <w:rFonts w:ascii="Arial" w:eastAsia="Arial" w:hAnsi="Arial"/>
                      <w:color w:val="000000"/>
                      <w:sz w:val="14"/>
                    </w:rPr>
                    <w:lastRenderedPageBreak/>
                    <w:t>na zgradi Sveučilišne knjižnice</w:t>
                  </w:r>
                  <w:r>
                    <w:rPr>
                      <w:rFonts w:ascii="Arial" w:eastAsia="Arial" w:hAnsi="Arial"/>
                      <w:color w:val="000000"/>
                      <w:sz w:val="14"/>
                    </w:rPr>
                    <w:br/>
                    <w:t>Rijeka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0F7B1" w14:textId="77777777" w:rsidR="00F2561E" w:rsidRDefault="00000000">
                  <w:pPr>
                    <w:spacing w:after="0" w:line="240" w:lineRule="auto"/>
                    <w:jc w:val="center"/>
                  </w:pPr>
                  <w:r>
                    <w:rPr>
                      <w:rFonts w:ascii="Arial" w:eastAsia="Arial" w:hAnsi="Arial"/>
                      <w:color w:val="000000"/>
                      <w:sz w:val="14"/>
                    </w:rPr>
                    <w:lastRenderedPageBreak/>
                    <w:t>71200000-0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B12AC" w14:textId="77777777" w:rsidR="00F2561E" w:rsidRDefault="00F2561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8345D" w14:textId="77777777" w:rsidR="00F2561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DB27E" w14:textId="77777777" w:rsidR="00F2561E" w:rsidRDefault="00000000">
                  <w:pPr>
                    <w:spacing w:after="0" w:line="240" w:lineRule="auto"/>
                  </w:pPr>
                  <w:r>
                    <w:rPr>
                      <w:rFonts w:ascii="Arial" w:eastAsia="Arial" w:hAnsi="Arial"/>
                      <w:color w:val="000000"/>
                      <w:sz w:val="14"/>
                    </w:rPr>
                    <w:t xml:space="preserve">TERRACOTTA d.o.o. </w:t>
                  </w:r>
                  <w:r>
                    <w:rPr>
                      <w:rFonts w:ascii="Arial" w:eastAsia="Arial" w:hAnsi="Arial"/>
                      <w:color w:val="000000"/>
                      <w:sz w:val="14"/>
                    </w:rPr>
                    <w:lastRenderedPageBreak/>
                    <w:t>62088805789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57C64" w14:textId="77777777" w:rsidR="00F2561E" w:rsidRDefault="00F2561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1E264" w14:textId="77777777" w:rsidR="00F2561E" w:rsidRDefault="00000000">
                  <w:pPr>
                    <w:spacing w:after="0" w:line="240" w:lineRule="auto"/>
                    <w:jc w:val="center"/>
                  </w:pPr>
                  <w:r>
                    <w:rPr>
                      <w:rFonts w:ascii="Arial" w:eastAsia="Arial" w:hAnsi="Arial"/>
                      <w:color w:val="000000"/>
                      <w:sz w:val="14"/>
                    </w:rPr>
                    <w:t>14.02.2022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6FCE8" w14:textId="77777777" w:rsidR="00F2561E" w:rsidRDefault="00000000">
                  <w:pPr>
                    <w:spacing w:after="0" w:line="240" w:lineRule="auto"/>
                    <w:jc w:val="center"/>
                  </w:pPr>
                  <w:r>
                    <w:rPr>
                      <w:rFonts w:ascii="Arial" w:eastAsia="Arial" w:hAnsi="Arial"/>
                      <w:color w:val="000000"/>
                      <w:sz w:val="14"/>
                    </w:rPr>
                    <w:t>Narudžbenica 10/2022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11D4F" w14:textId="77777777" w:rsidR="00F2561E" w:rsidRDefault="00000000">
                  <w:pPr>
                    <w:spacing w:after="0" w:line="240" w:lineRule="auto"/>
                  </w:pPr>
                  <w:r>
                    <w:rPr>
                      <w:rFonts w:ascii="Arial" w:eastAsia="Arial" w:hAnsi="Arial"/>
                      <w:color w:val="000000"/>
                      <w:sz w:val="14"/>
                    </w:rPr>
                    <w:t>do kraja godine 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E2F0D" w14:textId="77777777" w:rsidR="00F2561E" w:rsidRDefault="00000000">
                  <w:pPr>
                    <w:spacing w:after="0" w:line="240" w:lineRule="auto"/>
                    <w:jc w:val="right"/>
                  </w:pPr>
                  <w:r>
                    <w:rPr>
                      <w:rFonts w:ascii="Arial" w:eastAsia="Arial" w:hAnsi="Arial"/>
                      <w:color w:val="000000"/>
                      <w:sz w:val="14"/>
                    </w:rPr>
                    <w:t>12.000,00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FC6E9" w14:textId="77777777" w:rsidR="00F2561E" w:rsidRDefault="00000000">
                  <w:pPr>
                    <w:spacing w:after="0" w:line="240" w:lineRule="auto"/>
                    <w:jc w:val="right"/>
                  </w:pPr>
                  <w:r>
                    <w:rPr>
                      <w:rFonts w:ascii="Arial" w:eastAsia="Arial" w:hAnsi="Arial"/>
                      <w:color w:val="000000"/>
                      <w:sz w:val="14"/>
                    </w:rPr>
                    <w:t>3.000,00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EB389" w14:textId="77777777" w:rsidR="00F2561E" w:rsidRDefault="00000000">
                  <w:pPr>
                    <w:spacing w:after="0" w:line="240" w:lineRule="auto"/>
                    <w:jc w:val="right"/>
                  </w:pPr>
                  <w:r>
                    <w:rPr>
                      <w:rFonts w:ascii="Arial" w:eastAsia="Arial" w:hAnsi="Arial"/>
                      <w:color w:val="000000"/>
                      <w:sz w:val="14"/>
                    </w:rPr>
                    <w:t>15.000,00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A65EA" w14:textId="77777777" w:rsidR="00F2561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47F00" w14:textId="77777777" w:rsidR="00F2561E" w:rsidRDefault="00F2561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8F74C" w14:textId="77777777" w:rsidR="00F2561E" w:rsidRDefault="00000000">
                  <w:pPr>
                    <w:spacing w:after="0" w:line="240" w:lineRule="auto"/>
                    <w:jc w:val="right"/>
                  </w:pPr>
                  <w:r>
                    <w:rPr>
                      <w:rFonts w:ascii="Arial" w:eastAsia="Arial" w:hAnsi="Arial"/>
                      <w:color w:val="000000"/>
                      <w:sz w:val="14"/>
                    </w:rPr>
                    <w:t>15.000,00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3DF58" w14:textId="77777777" w:rsidR="00F2561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C30C6" w14:textId="77777777" w:rsidR="00F2561E" w:rsidRDefault="00F2561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7F4DE" w14:textId="77777777" w:rsidR="00F2561E" w:rsidRDefault="00000000">
                  <w:pPr>
                    <w:spacing w:after="0" w:line="240" w:lineRule="auto"/>
                    <w:jc w:val="center"/>
                  </w:pPr>
                  <w:r>
                    <w:rPr>
                      <w:rFonts w:ascii="Arial" w:eastAsia="Arial" w:hAnsi="Arial"/>
                      <w:color w:val="000000"/>
                      <w:sz w:val="14"/>
                    </w:rPr>
                    <w:t>11.03.2022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9D9CA" w14:textId="77777777" w:rsidR="00F2561E" w:rsidRDefault="00000000">
                  <w:pPr>
                    <w:spacing w:after="0" w:line="240" w:lineRule="auto"/>
                    <w:jc w:val="center"/>
                  </w:pPr>
                  <w:r>
                    <w:rPr>
                      <w:rFonts w:ascii="Arial" w:eastAsia="Arial" w:hAnsi="Arial"/>
                      <w:color w:val="000000"/>
                      <w:sz w:val="14"/>
                    </w:rPr>
                    <w:t>11.03.2022</w:t>
                  </w:r>
                </w:p>
              </w:tc>
            </w:tr>
            <w:tr w:rsidR="00F2561E" w14:paraId="0700300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22E04" w14:textId="77777777" w:rsidR="00F2561E" w:rsidRDefault="00000000">
                  <w:pPr>
                    <w:spacing w:after="0" w:line="240" w:lineRule="auto"/>
                  </w:pPr>
                  <w:r>
                    <w:rPr>
                      <w:rFonts w:ascii="Arial" w:eastAsia="Arial" w:hAnsi="Arial"/>
                      <w:color w:val="000000"/>
                      <w:sz w:val="14"/>
                    </w:rPr>
                    <w:t>JN-02/22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C1F1B" w14:textId="77777777" w:rsidR="00F2561E" w:rsidRDefault="00000000">
                  <w:pPr>
                    <w:spacing w:after="0" w:line="240" w:lineRule="auto"/>
                  </w:pPr>
                  <w:r>
                    <w:rPr>
                      <w:rFonts w:ascii="Arial" w:eastAsia="Arial" w:hAnsi="Arial"/>
                      <w:color w:val="000000"/>
                      <w:sz w:val="14"/>
                    </w:rPr>
                    <w:t>Konzervatorsko -restauratorski radovi na zgradi Sveučilišne knjižnice Rijeka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20581" w14:textId="77777777" w:rsidR="00F2561E" w:rsidRDefault="00000000">
                  <w:pPr>
                    <w:spacing w:after="0" w:line="240" w:lineRule="auto"/>
                    <w:jc w:val="center"/>
                  </w:pPr>
                  <w:r>
                    <w:rPr>
                      <w:rFonts w:ascii="Arial" w:eastAsia="Arial" w:hAnsi="Arial"/>
                      <w:color w:val="000000"/>
                      <w:sz w:val="14"/>
                    </w:rPr>
                    <w:t>45212350-4</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A16A2" w14:textId="77777777" w:rsidR="00F2561E" w:rsidRDefault="00F2561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30690" w14:textId="77777777" w:rsidR="00F2561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FA79D" w14:textId="77777777" w:rsidR="00F2561E" w:rsidRDefault="00000000">
                  <w:pPr>
                    <w:spacing w:after="0" w:line="240" w:lineRule="auto"/>
                  </w:pPr>
                  <w:r>
                    <w:rPr>
                      <w:rFonts w:ascii="Arial" w:eastAsia="Arial" w:hAnsi="Arial"/>
                      <w:color w:val="000000"/>
                      <w:sz w:val="14"/>
                    </w:rPr>
                    <w:t>TERRACOTTA d.o.o. 62088805789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E220F" w14:textId="77777777" w:rsidR="00F2561E" w:rsidRDefault="00F2561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D3BD7" w14:textId="77777777" w:rsidR="00F2561E" w:rsidRDefault="00000000">
                  <w:pPr>
                    <w:spacing w:after="0" w:line="240" w:lineRule="auto"/>
                    <w:jc w:val="center"/>
                  </w:pPr>
                  <w:r>
                    <w:rPr>
                      <w:rFonts w:ascii="Arial" w:eastAsia="Arial" w:hAnsi="Arial"/>
                      <w:color w:val="000000"/>
                      <w:sz w:val="14"/>
                    </w:rPr>
                    <w:t>14.02.2022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D8F41" w14:textId="77777777" w:rsidR="00F2561E" w:rsidRDefault="00000000">
                  <w:pPr>
                    <w:spacing w:after="0" w:line="240" w:lineRule="auto"/>
                    <w:jc w:val="center"/>
                  </w:pPr>
                  <w:r>
                    <w:rPr>
                      <w:rFonts w:ascii="Arial" w:eastAsia="Arial" w:hAnsi="Arial"/>
                      <w:color w:val="000000"/>
                      <w:sz w:val="14"/>
                    </w:rPr>
                    <w:t>Narudžbenica 10/2022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D9CE2" w14:textId="77777777" w:rsidR="00F2561E" w:rsidRDefault="00000000">
                  <w:pPr>
                    <w:spacing w:after="0" w:line="240" w:lineRule="auto"/>
                  </w:pPr>
                  <w:r>
                    <w:rPr>
                      <w:rFonts w:ascii="Arial" w:eastAsia="Arial" w:hAnsi="Arial"/>
                      <w:color w:val="000000"/>
                      <w:sz w:val="14"/>
                    </w:rPr>
                    <w:t>do kraja godine 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875FF" w14:textId="77777777" w:rsidR="00F2561E" w:rsidRDefault="00000000">
                  <w:pPr>
                    <w:spacing w:after="0" w:line="240" w:lineRule="auto"/>
                    <w:jc w:val="right"/>
                  </w:pPr>
                  <w:r>
                    <w:rPr>
                      <w:rFonts w:ascii="Arial" w:eastAsia="Arial" w:hAnsi="Arial"/>
                      <w:color w:val="000000"/>
                      <w:sz w:val="14"/>
                    </w:rPr>
                    <w:t>27.500,00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3A70D" w14:textId="77777777" w:rsidR="00F2561E" w:rsidRDefault="00000000">
                  <w:pPr>
                    <w:spacing w:after="0" w:line="240" w:lineRule="auto"/>
                    <w:jc w:val="right"/>
                  </w:pPr>
                  <w:r>
                    <w:rPr>
                      <w:rFonts w:ascii="Arial" w:eastAsia="Arial" w:hAnsi="Arial"/>
                      <w:color w:val="000000"/>
                      <w:sz w:val="14"/>
                    </w:rPr>
                    <w:t>6.875,00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CA1BF" w14:textId="77777777" w:rsidR="00F2561E" w:rsidRDefault="00000000">
                  <w:pPr>
                    <w:spacing w:after="0" w:line="240" w:lineRule="auto"/>
                    <w:jc w:val="right"/>
                  </w:pPr>
                  <w:r>
                    <w:rPr>
                      <w:rFonts w:ascii="Arial" w:eastAsia="Arial" w:hAnsi="Arial"/>
                      <w:color w:val="000000"/>
                      <w:sz w:val="14"/>
                    </w:rPr>
                    <w:t>34.375,00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5F854" w14:textId="77777777" w:rsidR="00F2561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45D20" w14:textId="77777777" w:rsidR="00F2561E" w:rsidRDefault="00F2561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5475B" w14:textId="77777777" w:rsidR="00F2561E" w:rsidRDefault="00000000">
                  <w:pPr>
                    <w:spacing w:after="0" w:line="240" w:lineRule="auto"/>
                    <w:jc w:val="right"/>
                  </w:pPr>
                  <w:r>
                    <w:rPr>
                      <w:rFonts w:ascii="Arial" w:eastAsia="Arial" w:hAnsi="Arial"/>
                      <w:color w:val="000000"/>
                      <w:sz w:val="14"/>
                    </w:rPr>
                    <w:t>34.375,00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F2069" w14:textId="77777777" w:rsidR="00F2561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B3862" w14:textId="77777777" w:rsidR="00F2561E" w:rsidRDefault="00F2561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ED215" w14:textId="77777777" w:rsidR="00F2561E" w:rsidRDefault="00000000">
                  <w:pPr>
                    <w:spacing w:after="0" w:line="240" w:lineRule="auto"/>
                    <w:jc w:val="center"/>
                  </w:pPr>
                  <w:r>
                    <w:rPr>
                      <w:rFonts w:ascii="Arial" w:eastAsia="Arial" w:hAnsi="Arial"/>
                      <w:color w:val="000000"/>
                      <w:sz w:val="14"/>
                    </w:rPr>
                    <w:t>11.03.2022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E383B" w14:textId="77777777" w:rsidR="00F2561E" w:rsidRDefault="00000000">
                  <w:pPr>
                    <w:spacing w:after="0" w:line="240" w:lineRule="auto"/>
                    <w:jc w:val="center"/>
                  </w:pPr>
                  <w:r>
                    <w:rPr>
                      <w:rFonts w:ascii="Arial" w:eastAsia="Arial" w:hAnsi="Arial"/>
                      <w:color w:val="000000"/>
                      <w:sz w:val="14"/>
                    </w:rPr>
                    <w:t>11.03.2022</w:t>
                  </w:r>
                </w:p>
              </w:tc>
            </w:tr>
            <w:tr w:rsidR="00F2561E" w14:paraId="232191C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EB13E" w14:textId="77777777" w:rsidR="00F2561E" w:rsidRDefault="00F2561E">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25C4E" w14:textId="77777777" w:rsidR="00F2561E" w:rsidRDefault="00000000">
                  <w:pPr>
                    <w:spacing w:after="0" w:line="240" w:lineRule="auto"/>
                  </w:pPr>
                  <w:r>
                    <w:rPr>
                      <w:rFonts w:ascii="Arial" w:eastAsia="Arial" w:hAnsi="Arial"/>
                      <w:color w:val="000000"/>
                      <w:sz w:val="14"/>
                    </w:rPr>
                    <w:t>Tromjesečna evidencija ugovora: Poštanske usluge: Grupa 1 - Pismovne i ostale pošiljke te paketi do 10 kg u unutarnjem i međunarodnom prometu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C12CD" w14:textId="77777777" w:rsidR="00F2561E" w:rsidRDefault="00000000">
                  <w:pPr>
                    <w:spacing w:after="0" w:line="240" w:lineRule="auto"/>
                    <w:jc w:val="center"/>
                  </w:pPr>
                  <w:r>
                    <w:rPr>
                      <w:rFonts w:ascii="Arial" w:eastAsia="Arial" w:hAnsi="Arial"/>
                      <w:color w:val="000000"/>
                      <w:sz w:val="14"/>
                    </w:rPr>
                    <w:t>64110000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9FC9F" w14:textId="77777777" w:rsidR="00F2561E" w:rsidRDefault="00000000">
                  <w:pPr>
                    <w:spacing w:after="0" w:line="240" w:lineRule="auto"/>
                  </w:pPr>
                  <w:r>
                    <w:rPr>
                      <w:rFonts w:ascii="Arial" w:eastAsia="Arial" w:hAnsi="Arial"/>
                      <w:color w:val="000000"/>
                      <w:sz w:val="14"/>
                    </w:rPr>
                    <w:t>2022/S F21-0010896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D1171" w14:textId="77777777" w:rsidR="00F2561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2DFF0" w14:textId="77777777" w:rsidR="00F2561E" w:rsidRDefault="00000000">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5C364" w14:textId="77777777" w:rsidR="00F2561E" w:rsidRDefault="00F2561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5BEED" w14:textId="77777777" w:rsidR="00F2561E" w:rsidRDefault="00000000">
                  <w:pPr>
                    <w:spacing w:after="0" w:line="240" w:lineRule="auto"/>
                    <w:jc w:val="center"/>
                  </w:pPr>
                  <w:r>
                    <w:rPr>
                      <w:rFonts w:ascii="Arial" w:eastAsia="Arial" w:hAnsi="Arial"/>
                      <w:color w:val="000000"/>
                      <w:sz w:val="14"/>
                    </w:rPr>
                    <w:t>01.03.2022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A5DA4" w14:textId="77777777" w:rsidR="00F2561E" w:rsidRDefault="00000000">
                  <w:pPr>
                    <w:spacing w:after="0" w:line="240" w:lineRule="auto"/>
                    <w:jc w:val="center"/>
                  </w:pPr>
                  <w:r>
                    <w:rPr>
                      <w:rFonts w:ascii="Arial" w:eastAsia="Arial" w:hAnsi="Arial"/>
                      <w:color w:val="000000"/>
                      <w:sz w:val="14"/>
                    </w:rPr>
                    <w:t>SDUSJN-1,2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74AB8" w14:textId="77777777" w:rsidR="00F2561E" w:rsidRDefault="00000000">
                  <w:pPr>
                    <w:spacing w:after="0" w:line="240" w:lineRule="auto"/>
                  </w:pPr>
                  <w:r>
                    <w:rPr>
                      <w:rFonts w:ascii="Arial" w:eastAsia="Arial" w:hAnsi="Arial"/>
                      <w:color w:val="000000"/>
                      <w:sz w:val="14"/>
                    </w:rPr>
                    <w:t>2. godine - do 29.02.2024.</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A75A5" w14:textId="77777777" w:rsidR="00F2561E" w:rsidRDefault="00000000">
                  <w:pPr>
                    <w:spacing w:after="0" w:line="240" w:lineRule="auto"/>
                    <w:jc w:val="right"/>
                  </w:pPr>
                  <w:r>
                    <w:rPr>
                      <w:rFonts w:ascii="Arial" w:eastAsia="Arial" w:hAnsi="Arial"/>
                      <w:color w:val="000000"/>
                      <w:sz w:val="14"/>
                    </w:rPr>
                    <w:t>13.625,24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01E12" w14:textId="77777777" w:rsidR="00F2561E" w:rsidRDefault="00000000">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E7E4B" w14:textId="77777777" w:rsidR="00F2561E" w:rsidRDefault="00000000">
                  <w:pPr>
                    <w:spacing w:after="0" w:line="240" w:lineRule="auto"/>
                    <w:jc w:val="right"/>
                  </w:pPr>
                  <w:r>
                    <w:rPr>
                      <w:rFonts w:ascii="Arial" w:eastAsia="Arial" w:hAnsi="Arial"/>
                      <w:color w:val="000000"/>
                      <w:sz w:val="14"/>
                    </w:rPr>
                    <w:t>13.625,24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FD05A" w14:textId="77777777" w:rsidR="00F2561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8BCA6" w14:textId="77777777" w:rsidR="00F2561E" w:rsidRDefault="00000000">
                  <w:pPr>
                    <w:spacing w:after="0" w:line="240" w:lineRule="auto"/>
                    <w:jc w:val="right"/>
                  </w:pPr>
                  <w:r>
                    <w:rPr>
                      <w:rFonts w:ascii="Arial" w:eastAsia="Arial" w:hAnsi="Arial"/>
                      <w:color w:val="000000"/>
                      <w:sz w:val="14"/>
                    </w:rPr>
                    <w:t>30.06.2022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A0FBB" w14:textId="77777777" w:rsidR="00F2561E" w:rsidRDefault="00000000">
                  <w:pPr>
                    <w:spacing w:after="0" w:line="240" w:lineRule="auto"/>
                    <w:jc w:val="right"/>
                  </w:pPr>
                  <w:r>
                    <w:rPr>
                      <w:rFonts w:ascii="Arial" w:eastAsia="Arial" w:hAnsi="Arial"/>
                      <w:color w:val="000000"/>
                      <w:sz w:val="14"/>
                    </w:rPr>
                    <w:t>2.409,80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A7A90" w14:textId="77777777" w:rsidR="00F2561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CA314" w14:textId="77777777" w:rsidR="00F2561E" w:rsidRDefault="00000000">
                  <w:pPr>
                    <w:spacing w:after="0" w:line="240" w:lineRule="auto"/>
                  </w:pPr>
                  <w:r>
                    <w:rPr>
                      <w:rFonts w:ascii="Arial" w:eastAsia="Arial" w:hAnsi="Arial"/>
                      <w:color w:val="000000"/>
                      <w:sz w:val="14"/>
                    </w:rPr>
                    <w:t>Ugovor vrijedi od 1.3.2022.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91C05" w14:textId="77777777" w:rsidR="00F2561E" w:rsidRDefault="00000000">
                  <w:pPr>
                    <w:spacing w:after="0" w:line="240" w:lineRule="auto"/>
                    <w:jc w:val="center"/>
                  </w:pPr>
                  <w:r>
                    <w:rPr>
                      <w:rFonts w:ascii="Arial" w:eastAsia="Arial" w:hAnsi="Arial"/>
                      <w:color w:val="000000"/>
                      <w:sz w:val="14"/>
                    </w:rPr>
                    <w:t>18.03.2022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4C475" w14:textId="77777777" w:rsidR="00F2561E" w:rsidRDefault="00000000">
                  <w:pPr>
                    <w:spacing w:after="0" w:line="240" w:lineRule="auto"/>
                    <w:jc w:val="center"/>
                  </w:pPr>
                  <w:r>
                    <w:rPr>
                      <w:rFonts w:ascii="Arial" w:eastAsia="Arial" w:hAnsi="Arial"/>
                      <w:color w:val="000000"/>
                      <w:sz w:val="14"/>
                    </w:rPr>
                    <w:t>13.07.2022</w:t>
                  </w:r>
                </w:p>
              </w:tc>
            </w:tr>
            <w:tr w:rsidR="00F2561E" w14:paraId="23E754B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22787" w14:textId="77777777" w:rsidR="00F2561E" w:rsidRDefault="00F2561E">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354A3" w14:textId="77777777" w:rsidR="00F2561E" w:rsidRDefault="00000000">
                  <w:pPr>
                    <w:spacing w:after="0" w:line="240" w:lineRule="auto"/>
                  </w:pPr>
                  <w:r>
                    <w:rPr>
                      <w:rFonts w:ascii="Arial" w:eastAsia="Arial" w:hAnsi="Arial"/>
                      <w:color w:val="000000"/>
                      <w:sz w:val="14"/>
                    </w:rPr>
                    <w:t>Tromjesečna evidencija ugovora: Poštanske usluge: Grupa 2 – Žurni paketi i tiskanice u unutarnjem i međunarodnom prometu i ostale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2CEF4" w14:textId="77777777" w:rsidR="00F2561E" w:rsidRDefault="00000000">
                  <w:pPr>
                    <w:spacing w:after="0" w:line="240" w:lineRule="auto"/>
                    <w:jc w:val="center"/>
                  </w:pPr>
                  <w:r>
                    <w:rPr>
                      <w:rFonts w:ascii="Arial" w:eastAsia="Arial" w:hAnsi="Arial"/>
                      <w:color w:val="000000"/>
                      <w:sz w:val="14"/>
                    </w:rPr>
                    <w:t>64110000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A2308" w14:textId="77777777" w:rsidR="00F2561E" w:rsidRDefault="00000000">
                  <w:pPr>
                    <w:spacing w:after="0" w:line="240" w:lineRule="auto"/>
                  </w:pPr>
                  <w:r>
                    <w:rPr>
                      <w:rFonts w:ascii="Arial" w:eastAsia="Arial" w:hAnsi="Arial"/>
                      <w:color w:val="000000"/>
                      <w:sz w:val="14"/>
                    </w:rPr>
                    <w:t>2022/S F21-0010896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ED32E" w14:textId="77777777" w:rsidR="00F2561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86D7E" w14:textId="77777777" w:rsidR="00F2561E" w:rsidRDefault="00000000">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D562F" w14:textId="77777777" w:rsidR="00F2561E" w:rsidRDefault="00F2561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039FD" w14:textId="77777777" w:rsidR="00F2561E" w:rsidRDefault="00000000">
                  <w:pPr>
                    <w:spacing w:after="0" w:line="240" w:lineRule="auto"/>
                    <w:jc w:val="center"/>
                  </w:pPr>
                  <w:r>
                    <w:rPr>
                      <w:rFonts w:ascii="Arial" w:eastAsia="Arial" w:hAnsi="Arial"/>
                      <w:color w:val="000000"/>
                      <w:sz w:val="14"/>
                    </w:rPr>
                    <w:t>01.03.2022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D94ED" w14:textId="77777777" w:rsidR="00F2561E" w:rsidRDefault="00000000">
                  <w:pPr>
                    <w:spacing w:after="0" w:line="240" w:lineRule="auto"/>
                    <w:jc w:val="center"/>
                  </w:pPr>
                  <w:r>
                    <w:rPr>
                      <w:rFonts w:ascii="Arial" w:eastAsia="Arial" w:hAnsi="Arial"/>
                      <w:color w:val="000000"/>
                      <w:sz w:val="14"/>
                    </w:rPr>
                    <w:t>SDUSJN-1,2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6FECD" w14:textId="77777777" w:rsidR="00F2561E" w:rsidRDefault="00000000">
                  <w:pPr>
                    <w:spacing w:after="0" w:line="240" w:lineRule="auto"/>
                  </w:pPr>
                  <w:r>
                    <w:rPr>
                      <w:rFonts w:ascii="Arial" w:eastAsia="Arial" w:hAnsi="Arial"/>
                      <w:color w:val="000000"/>
                      <w:sz w:val="14"/>
                    </w:rPr>
                    <w:t>2. godine - do 29.02.2024.</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9A284" w14:textId="77777777" w:rsidR="00F2561E" w:rsidRDefault="00000000">
                  <w:pPr>
                    <w:spacing w:after="0" w:line="240" w:lineRule="auto"/>
                    <w:jc w:val="right"/>
                  </w:pPr>
                  <w:r>
                    <w:rPr>
                      <w:rFonts w:ascii="Arial" w:eastAsia="Arial" w:hAnsi="Arial"/>
                      <w:color w:val="000000"/>
                      <w:sz w:val="14"/>
                    </w:rPr>
                    <w:t>70,40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C6399" w14:textId="77777777" w:rsidR="00F2561E" w:rsidRDefault="00000000">
                  <w:pPr>
                    <w:spacing w:after="0" w:line="240" w:lineRule="auto"/>
                    <w:jc w:val="right"/>
                  </w:pPr>
                  <w:r>
                    <w:rPr>
                      <w:rFonts w:ascii="Arial" w:eastAsia="Arial" w:hAnsi="Arial"/>
                      <w:color w:val="000000"/>
                      <w:sz w:val="14"/>
                    </w:rPr>
                    <w:t>17,60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58D32" w14:textId="77777777" w:rsidR="00F2561E" w:rsidRDefault="00000000">
                  <w:pPr>
                    <w:spacing w:after="0" w:line="240" w:lineRule="auto"/>
                    <w:jc w:val="right"/>
                  </w:pPr>
                  <w:r>
                    <w:rPr>
                      <w:rFonts w:ascii="Arial" w:eastAsia="Arial" w:hAnsi="Arial"/>
                      <w:color w:val="000000"/>
                      <w:sz w:val="14"/>
                    </w:rPr>
                    <w:t>88,00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67BE1" w14:textId="77777777" w:rsidR="00F2561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B2082" w14:textId="77777777" w:rsidR="00F2561E" w:rsidRDefault="00000000">
                  <w:pPr>
                    <w:spacing w:after="0" w:line="240" w:lineRule="auto"/>
                    <w:jc w:val="right"/>
                  </w:pPr>
                  <w:r>
                    <w:rPr>
                      <w:rFonts w:ascii="Arial" w:eastAsia="Arial" w:hAnsi="Arial"/>
                      <w:color w:val="000000"/>
                      <w:sz w:val="14"/>
                    </w:rPr>
                    <w:t>30.06.2022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AF6CB" w14:textId="77777777" w:rsidR="00F2561E" w:rsidRDefault="00000000">
                  <w:pPr>
                    <w:spacing w:after="0" w:line="240" w:lineRule="auto"/>
                    <w:jc w:val="right"/>
                  </w:pPr>
                  <w:r>
                    <w:rPr>
                      <w:rFonts w:ascii="Arial" w:eastAsia="Arial" w:hAnsi="Arial"/>
                      <w:color w:val="000000"/>
                      <w:sz w:val="14"/>
                    </w:rPr>
                    <w:t>49,00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A7BE0" w14:textId="77777777" w:rsidR="00F2561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F07B5" w14:textId="77777777" w:rsidR="00F2561E" w:rsidRDefault="00000000">
                  <w:pPr>
                    <w:spacing w:after="0" w:line="240" w:lineRule="auto"/>
                  </w:pPr>
                  <w:r>
                    <w:rPr>
                      <w:rFonts w:ascii="Arial" w:eastAsia="Arial" w:hAnsi="Arial"/>
                      <w:color w:val="000000"/>
                      <w:sz w:val="14"/>
                    </w:rPr>
                    <w:t>Ugovor vrijedi od 1.3.2022.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78198" w14:textId="77777777" w:rsidR="00F2561E" w:rsidRDefault="00000000">
                  <w:pPr>
                    <w:spacing w:after="0" w:line="240" w:lineRule="auto"/>
                    <w:jc w:val="center"/>
                  </w:pPr>
                  <w:r>
                    <w:rPr>
                      <w:rFonts w:ascii="Arial" w:eastAsia="Arial" w:hAnsi="Arial"/>
                      <w:color w:val="000000"/>
                      <w:sz w:val="14"/>
                    </w:rPr>
                    <w:t>18.03.2022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39210" w14:textId="77777777" w:rsidR="00F2561E" w:rsidRDefault="00000000">
                  <w:pPr>
                    <w:spacing w:after="0" w:line="240" w:lineRule="auto"/>
                    <w:jc w:val="center"/>
                  </w:pPr>
                  <w:r>
                    <w:rPr>
                      <w:rFonts w:ascii="Arial" w:eastAsia="Arial" w:hAnsi="Arial"/>
                      <w:color w:val="000000"/>
                      <w:sz w:val="14"/>
                    </w:rPr>
                    <w:t>13.07.2022</w:t>
                  </w:r>
                </w:p>
              </w:tc>
            </w:tr>
            <w:tr w:rsidR="00F2561E" w14:paraId="6F2E629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ACA32" w14:textId="77777777" w:rsidR="00F2561E" w:rsidRDefault="00F2561E">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BE3D0" w14:textId="77777777" w:rsidR="00F2561E" w:rsidRDefault="00000000">
                  <w:pPr>
                    <w:spacing w:after="0" w:line="240" w:lineRule="auto"/>
                  </w:pPr>
                  <w:r>
                    <w:rPr>
                      <w:rFonts w:ascii="Arial" w:eastAsia="Arial" w:hAnsi="Arial"/>
                      <w:color w:val="000000"/>
                      <w:sz w:val="14"/>
                    </w:rPr>
                    <w:t>Tromjesečna evidencija ugovora: Gorivo: Grupa 4-Plinsko ulje LU EL – dostava na lokacije na području Jadranske Hrvatske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F81F3" w14:textId="77777777" w:rsidR="00F2561E" w:rsidRDefault="00000000">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90386" w14:textId="77777777" w:rsidR="00F2561E" w:rsidRDefault="00000000">
                  <w:pPr>
                    <w:spacing w:after="0" w:line="240" w:lineRule="auto"/>
                  </w:pPr>
                  <w:r>
                    <w:rPr>
                      <w:rFonts w:ascii="Arial" w:eastAsia="Arial" w:hAnsi="Arial"/>
                      <w:color w:val="000000"/>
                      <w:sz w:val="14"/>
                    </w:rPr>
                    <w:t>2022/S 0F3-0013185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8E0A8" w14:textId="77777777" w:rsidR="00F2561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F509E" w14:textId="77777777" w:rsidR="00F2561E" w:rsidRDefault="00000000">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49118" w14:textId="77777777" w:rsidR="00F2561E" w:rsidRDefault="00F2561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F1B6F" w14:textId="77777777" w:rsidR="00F2561E" w:rsidRDefault="00000000">
                  <w:pPr>
                    <w:spacing w:after="0" w:line="240" w:lineRule="auto"/>
                    <w:jc w:val="center"/>
                  </w:pPr>
                  <w:r>
                    <w:rPr>
                      <w:rFonts w:ascii="Arial" w:eastAsia="Arial" w:hAnsi="Arial"/>
                      <w:color w:val="000000"/>
                      <w:sz w:val="14"/>
                    </w:rPr>
                    <w:t>04.03.2022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C69BC" w14:textId="77777777" w:rsidR="00F2561E" w:rsidRDefault="00000000">
                  <w:pPr>
                    <w:spacing w:after="0" w:line="240" w:lineRule="auto"/>
                    <w:jc w:val="center"/>
                  </w:pPr>
                  <w:r>
                    <w:rPr>
                      <w:rFonts w:ascii="Arial" w:eastAsia="Arial" w:hAnsi="Arial"/>
                      <w:color w:val="000000"/>
                      <w:sz w:val="14"/>
                    </w:rPr>
                    <w:t>SDUSJN-4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1272A" w14:textId="77777777" w:rsidR="00F2561E" w:rsidRDefault="00000000">
                  <w:pPr>
                    <w:spacing w:after="0" w:line="240" w:lineRule="auto"/>
                  </w:pPr>
                  <w:r>
                    <w:rPr>
                      <w:rFonts w:ascii="Arial" w:eastAsia="Arial" w:hAnsi="Arial"/>
                      <w:color w:val="000000"/>
                      <w:sz w:val="14"/>
                    </w:rPr>
                    <w:t>21.02.2022.-20.02.2023.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8563D" w14:textId="77777777" w:rsidR="00F2561E" w:rsidRDefault="00000000">
                  <w:pPr>
                    <w:spacing w:after="0" w:line="240" w:lineRule="auto"/>
                    <w:jc w:val="right"/>
                  </w:pPr>
                  <w:r>
                    <w:rPr>
                      <w:rFonts w:ascii="Arial" w:eastAsia="Arial" w:hAnsi="Arial"/>
                      <w:color w:val="000000"/>
                      <w:sz w:val="14"/>
                    </w:rPr>
                    <w:t>134.250,00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15626" w14:textId="77777777" w:rsidR="00F2561E" w:rsidRDefault="00000000">
                  <w:pPr>
                    <w:spacing w:after="0" w:line="240" w:lineRule="auto"/>
                    <w:jc w:val="right"/>
                  </w:pPr>
                  <w:r>
                    <w:rPr>
                      <w:rFonts w:ascii="Arial" w:eastAsia="Arial" w:hAnsi="Arial"/>
                      <w:color w:val="000000"/>
                      <w:sz w:val="14"/>
                    </w:rPr>
                    <w:t>33.562,50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2D08A" w14:textId="77777777" w:rsidR="00F2561E" w:rsidRDefault="00000000">
                  <w:pPr>
                    <w:spacing w:after="0" w:line="240" w:lineRule="auto"/>
                    <w:jc w:val="right"/>
                  </w:pPr>
                  <w:r>
                    <w:rPr>
                      <w:rFonts w:ascii="Arial" w:eastAsia="Arial" w:hAnsi="Arial"/>
                      <w:color w:val="000000"/>
                      <w:sz w:val="14"/>
                    </w:rPr>
                    <w:t>167.812,50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704B7" w14:textId="77777777" w:rsidR="00F2561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CBE5E" w14:textId="77777777" w:rsidR="00F2561E" w:rsidRDefault="00000000">
                  <w:pPr>
                    <w:spacing w:after="0" w:line="240" w:lineRule="auto"/>
                    <w:jc w:val="right"/>
                  </w:pPr>
                  <w:r>
                    <w:rPr>
                      <w:rFonts w:ascii="Arial" w:eastAsia="Arial" w:hAnsi="Arial"/>
                      <w:color w:val="000000"/>
                      <w:sz w:val="14"/>
                    </w:rPr>
                    <w:t>30.06.2022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FE67A" w14:textId="77777777" w:rsidR="00F2561E" w:rsidRDefault="00000000">
                  <w:pPr>
                    <w:spacing w:after="0" w:line="240" w:lineRule="auto"/>
                    <w:jc w:val="right"/>
                  </w:pPr>
                  <w:r>
                    <w:rPr>
                      <w:rFonts w:ascii="Arial" w:eastAsia="Arial" w:hAnsi="Arial"/>
                      <w:color w:val="000000"/>
                      <w:sz w:val="14"/>
                    </w:rPr>
                    <w:t>26.574,74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9B75B" w14:textId="77777777" w:rsidR="00F2561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BDA27" w14:textId="77777777" w:rsidR="00F2561E" w:rsidRDefault="00000000">
                  <w:pPr>
                    <w:spacing w:after="0" w:line="240" w:lineRule="auto"/>
                  </w:pPr>
                  <w:r>
                    <w:rPr>
                      <w:rFonts w:ascii="Arial" w:eastAsia="Arial" w:hAnsi="Arial"/>
                      <w:color w:val="000000"/>
                      <w:sz w:val="14"/>
                    </w:rPr>
                    <w:t>Ugovor je sklopljen od 21.02.2022 - 20.02.2023.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CD793" w14:textId="77777777" w:rsidR="00F2561E" w:rsidRDefault="00000000">
                  <w:pPr>
                    <w:spacing w:after="0" w:line="240" w:lineRule="auto"/>
                    <w:jc w:val="center"/>
                  </w:pPr>
                  <w:r>
                    <w:rPr>
                      <w:rFonts w:ascii="Arial" w:eastAsia="Arial" w:hAnsi="Arial"/>
                      <w:color w:val="000000"/>
                      <w:sz w:val="14"/>
                    </w:rPr>
                    <w:t>01.04.2022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6C7DF" w14:textId="77777777" w:rsidR="00F2561E" w:rsidRDefault="00000000">
                  <w:pPr>
                    <w:spacing w:after="0" w:line="240" w:lineRule="auto"/>
                    <w:jc w:val="center"/>
                  </w:pPr>
                  <w:r>
                    <w:rPr>
                      <w:rFonts w:ascii="Arial" w:eastAsia="Arial" w:hAnsi="Arial"/>
                      <w:color w:val="000000"/>
                      <w:sz w:val="14"/>
                    </w:rPr>
                    <w:t>13.07.2022</w:t>
                  </w:r>
                </w:p>
              </w:tc>
            </w:tr>
            <w:tr w:rsidR="00F2561E" w14:paraId="6BA0910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93DFA" w14:textId="77777777" w:rsidR="00F2561E" w:rsidRDefault="00000000">
                  <w:pPr>
                    <w:spacing w:after="0" w:line="240" w:lineRule="auto"/>
                  </w:pPr>
                  <w:r>
                    <w:rPr>
                      <w:rFonts w:ascii="Arial" w:eastAsia="Arial" w:hAnsi="Arial"/>
                      <w:color w:val="000000"/>
                      <w:sz w:val="14"/>
                    </w:rPr>
                    <w:t>JN-03/22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B9B3A" w14:textId="77777777" w:rsidR="00F2561E" w:rsidRDefault="00000000">
                  <w:pPr>
                    <w:spacing w:after="0" w:line="240" w:lineRule="auto"/>
                  </w:pPr>
                  <w:r>
                    <w:rPr>
                      <w:rFonts w:ascii="Arial" w:eastAsia="Arial" w:hAnsi="Arial"/>
                      <w:color w:val="000000"/>
                      <w:sz w:val="14"/>
                    </w:rPr>
                    <w:t>Radovi dobave i ugradnje plamenika u zgradi Sveučilišne knjižnice Rijeka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EE020" w14:textId="77777777" w:rsidR="00F2561E" w:rsidRDefault="00000000">
                  <w:pPr>
                    <w:spacing w:after="0" w:line="240" w:lineRule="auto"/>
                    <w:jc w:val="center"/>
                  </w:pPr>
                  <w:r>
                    <w:rPr>
                      <w:rFonts w:ascii="Arial" w:eastAsia="Arial" w:hAnsi="Arial"/>
                      <w:color w:val="000000"/>
                      <w:sz w:val="14"/>
                    </w:rPr>
                    <w:t>45331100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92695" w14:textId="77777777" w:rsidR="00F2561E" w:rsidRDefault="00F2561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9FEBD" w14:textId="77777777" w:rsidR="00F2561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E85FA" w14:textId="77777777" w:rsidR="00F2561E" w:rsidRDefault="00000000">
                  <w:pPr>
                    <w:spacing w:after="0" w:line="240" w:lineRule="auto"/>
                  </w:pPr>
                  <w:r>
                    <w:rPr>
                      <w:rFonts w:ascii="Arial" w:eastAsia="Arial" w:hAnsi="Arial"/>
                      <w:color w:val="000000"/>
                      <w:sz w:val="14"/>
                    </w:rPr>
                    <w:t>Toplane d.o.o. 82266510597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6C88D" w14:textId="77777777" w:rsidR="00F2561E" w:rsidRDefault="00F2561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87F1A" w14:textId="77777777" w:rsidR="00F2561E" w:rsidRDefault="00000000">
                  <w:pPr>
                    <w:spacing w:after="0" w:line="240" w:lineRule="auto"/>
                    <w:jc w:val="center"/>
                  </w:pPr>
                  <w:r>
                    <w:rPr>
                      <w:rFonts w:ascii="Arial" w:eastAsia="Arial" w:hAnsi="Arial"/>
                      <w:color w:val="000000"/>
                      <w:sz w:val="14"/>
                    </w:rPr>
                    <w:t>02.02.2022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0AC90" w14:textId="77777777" w:rsidR="00F2561E" w:rsidRDefault="00000000">
                  <w:pPr>
                    <w:spacing w:after="0" w:line="240" w:lineRule="auto"/>
                    <w:jc w:val="center"/>
                  </w:pPr>
                  <w:r>
                    <w:rPr>
                      <w:rFonts w:ascii="Arial" w:eastAsia="Arial" w:hAnsi="Arial"/>
                      <w:color w:val="000000"/>
                      <w:sz w:val="14"/>
                    </w:rPr>
                    <w:t>Ponuda br. 2022-00054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8D8EA" w14:textId="77777777" w:rsidR="00F2561E" w:rsidRDefault="00000000">
                  <w:pPr>
                    <w:spacing w:after="0" w:line="240" w:lineRule="auto"/>
                  </w:pPr>
                  <w:r>
                    <w:rPr>
                      <w:rFonts w:ascii="Arial" w:eastAsia="Arial" w:hAnsi="Arial"/>
                      <w:color w:val="000000"/>
                      <w:sz w:val="14"/>
                    </w:rPr>
                    <w:t>do završenja radova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68996" w14:textId="77777777" w:rsidR="00F2561E" w:rsidRDefault="00000000">
                  <w:pPr>
                    <w:spacing w:after="0" w:line="240" w:lineRule="auto"/>
                    <w:jc w:val="right"/>
                  </w:pPr>
                  <w:r>
                    <w:rPr>
                      <w:rFonts w:ascii="Arial" w:eastAsia="Arial" w:hAnsi="Arial"/>
                      <w:color w:val="000000"/>
                      <w:sz w:val="14"/>
                    </w:rPr>
                    <w:t>61.146,00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90DA5" w14:textId="77777777" w:rsidR="00F2561E" w:rsidRDefault="00000000">
                  <w:pPr>
                    <w:spacing w:after="0" w:line="240" w:lineRule="auto"/>
                    <w:jc w:val="right"/>
                  </w:pPr>
                  <w:r>
                    <w:rPr>
                      <w:rFonts w:ascii="Arial" w:eastAsia="Arial" w:hAnsi="Arial"/>
                      <w:color w:val="000000"/>
                      <w:sz w:val="14"/>
                    </w:rPr>
                    <w:t>15.286,50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D37BB" w14:textId="77777777" w:rsidR="00F2561E" w:rsidRDefault="00000000">
                  <w:pPr>
                    <w:spacing w:after="0" w:line="240" w:lineRule="auto"/>
                    <w:jc w:val="right"/>
                  </w:pPr>
                  <w:r>
                    <w:rPr>
                      <w:rFonts w:ascii="Arial" w:eastAsia="Arial" w:hAnsi="Arial"/>
                      <w:color w:val="000000"/>
                      <w:sz w:val="14"/>
                    </w:rPr>
                    <w:t>76.432,50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FAAAC" w14:textId="77777777" w:rsidR="00F2561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342A2" w14:textId="77777777" w:rsidR="00F2561E" w:rsidRDefault="00000000">
                  <w:pPr>
                    <w:spacing w:after="0" w:line="240" w:lineRule="auto"/>
                    <w:jc w:val="right"/>
                  </w:pPr>
                  <w:r>
                    <w:rPr>
                      <w:rFonts w:ascii="Arial" w:eastAsia="Arial" w:hAnsi="Arial"/>
                      <w:color w:val="000000"/>
                      <w:sz w:val="14"/>
                    </w:rPr>
                    <w:t>07.02.2022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FF287" w14:textId="77777777" w:rsidR="00F2561E" w:rsidRDefault="00000000">
                  <w:pPr>
                    <w:spacing w:after="0" w:line="240" w:lineRule="auto"/>
                    <w:jc w:val="right"/>
                  </w:pPr>
                  <w:r>
                    <w:rPr>
                      <w:rFonts w:ascii="Arial" w:eastAsia="Arial" w:hAnsi="Arial"/>
                      <w:color w:val="000000"/>
                      <w:sz w:val="14"/>
                    </w:rPr>
                    <w:t>76.432,50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80F4B" w14:textId="77777777" w:rsidR="00F2561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F7974" w14:textId="77777777" w:rsidR="00F2561E" w:rsidRDefault="00F2561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31C60" w14:textId="77777777" w:rsidR="00F2561E" w:rsidRDefault="00000000">
                  <w:pPr>
                    <w:spacing w:after="0" w:line="240" w:lineRule="auto"/>
                    <w:jc w:val="center"/>
                  </w:pPr>
                  <w:r>
                    <w:rPr>
                      <w:rFonts w:ascii="Arial" w:eastAsia="Arial" w:hAnsi="Arial"/>
                      <w:color w:val="000000"/>
                      <w:sz w:val="14"/>
                    </w:rPr>
                    <w:t>20.06.2022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4626D" w14:textId="77777777" w:rsidR="00F2561E" w:rsidRDefault="00000000">
                  <w:pPr>
                    <w:spacing w:after="0" w:line="240" w:lineRule="auto"/>
                    <w:jc w:val="center"/>
                  </w:pPr>
                  <w:r>
                    <w:rPr>
                      <w:rFonts w:ascii="Arial" w:eastAsia="Arial" w:hAnsi="Arial"/>
                      <w:color w:val="000000"/>
                      <w:sz w:val="14"/>
                    </w:rPr>
                    <w:t>20.06.2022</w:t>
                  </w:r>
                </w:p>
              </w:tc>
            </w:tr>
            <w:tr w:rsidR="00F2561E" w14:paraId="416F71B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820BF" w14:textId="77777777" w:rsidR="00F2561E" w:rsidRDefault="00000000">
                  <w:pPr>
                    <w:spacing w:after="0" w:line="240" w:lineRule="auto"/>
                  </w:pPr>
                  <w:r>
                    <w:rPr>
                      <w:rFonts w:ascii="Arial" w:eastAsia="Arial" w:hAnsi="Arial"/>
                      <w:color w:val="000000"/>
                      <w:sz w:val="14"/>
                    </w:rPr>
                    <w:t>JN-06/22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CEE38" w14:textId="77777777" w:rsidR="00F2561E" w:rsidRDefault="00000000">
                  <w:pPr>
                    <w:spacing w:after="0" w:line="240" w:lineRule="auto"/>
                  </w:pPr>
                  <w:r>
                    <w:rPr>
                      <w:rFonts w:ascii="Arial" w:eastAsia="Arial" w:hAnsi="Arial"/>
                      <w:color w:val="000000"/>
                      <w:sz w:val="14"/>
                    </w:rPr>
                    <w:t>Kemijsko-visokotlačno pranje tankvane nakon curenja derivata - radovi na kotlovnici Sveučilišne knjižnice Rijeka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BA1FA" w14:textId="77777777" w:rsidR="00F2561E" w:rsidRDefault="00000000">
                  <w:pPr>
                    <w:spacing w:after="0" w:line="240" w:lineRule="auto"/>
                    <w:jc w:val="center"/>
                  </w:pPr>
                  <w:r>
                    <w:rPr>
                      <w:rFonts w:ascii="Arial" w:eastAsia="Arial" w:hAnsi="Arial"/>
                      <w:color w:val="000000"/>
                      <w:sz w:val="14"/>
                    </w:rPr>
                    <w:t>45331100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1C02D" w14:textId="77777777" w:rsidR="00F2561E" w:rsidRDefault="00F2561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63557" w14:textId="77777777" w:rsidR="00F2561E"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9573F" w14:textId="77777777" w:rsidR="00F2561E" w:rsidRDefault="00000000">
                  <w:pPr>
                    <w:spacing w:after="0" w:line="240" w:lineRule="auto"/>
                  </w:pPr>
                  <w:r>
                    <w:rPr>
                      <w:rFonts w:ascii="Arial" w:eastAsia="Arial" w:hAnsi="Arial"/>
                      <w:color w:val="000000"/>
                      <w:sz w:val="14"/>
                    </w:rPr>
                    <w:t>Toplane d.o.o. 82266510597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4E37A" w14:textId="77777777" w:rsidR="00F2561E" w:rsidRDefault="00F2561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7A620" w14:textId="77777777" w:rsidR="00F2561E" w:rsidRDefault="00000000">
                  <w:pPr>
                    <w:spacing w:after="0" w:line="240" w:lineRule="auto"/>
                    <w:jc w:val="center"/>
                  </w:pPr>
                  <w:r>
                    <w:rPr>
                      <w:rFonts w:ascii="Arial" w:eastAsia="Arial" w:hAnsi="Arial"/>
                      <w:color w:val="000000"/>
                      <w:sz w:val="14"/>
                    </w:rPr>
                    <w:t>11.03.2022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CD532" w14:textId="77777777" w:rsidR="00F2561E" w:rsidRDefault="00000000">
                  <w:pPr>
                    <w:spacing w:after="0" w:line="240" w:lineRule="auto"/>
                    <w:jc w:val="center"/>
                  </w:pPr>
                  <w:r>
                    <w:rPr>
                      <w:rFonts w:ascii="Arial" w:eastAsia="Arial" w:hAnsi="Arial"/>
                      <w:color w:val="000000"/>
                      <w:sz w:val="14"/>
                    </w:rPr>
                    <w:t>192/01/221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BA227" w14:textId="77777777" w:rsidR="00F2561E"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8747B" w14:textId="77777777" w:rsidR="00F2561E" w:rsidRDefault="00000000">
                  <w:pPr>
                    <w:spacing w:after="0" w:line="240" w:lineRule="auto"/>
                    <w:jc w:val="right"/>
                  </w:pPr>
                  <w:r>
                    <w:rPr>
                      <w:rFonts w:ascii="Arial" w:eastAsia="Arial" w:hAnsi="Arial"/>
                      <w:color w:val="000000"/>
                      <w:sz w:val="14"/>
                    </w:rPr>
                    <w:t>27.675,00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96302" w14:textId="77777777" w:rsidR="00F2561E" w:rsidRDefault="00000000">
                  <w:pPr>
                    <w:spacing w:after="0" w:line="240" w:lineRule="auto"/>
                    <w:jc w:val="right"/>
                  </w:pPr>
                  <w:r>
                    <w:rPr>
                      <w:rFonts w:ascii="Arial" w:eastAsia="Arial" w:hAnsi="Arial"/>
                      <w:color w:val="000000"/>
                      <w:sz w:val="14"/>
                    </w:rPr>
                    <w:t>6.918,75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812C7" w14:textId="77777777" w:rsidR="00F2561E" w:rsidRDefault="00000000">
                  <w:pPr>
                    <w:spacing w:after="0" w:line="240" w:lineRule="auto"/>
                    <w:jc w:val="right"/>
                  </w:pPr>
                  <w:r>
                    <w:rPr>
                      <w:rFonts w:ascii="Arial" w:eastAsia="Arial" w:hAnsi="Arial"/>
                      <w:color w:val="000000"/>
                      <w:sz w:val="14"/>
                    </w:rPr>
                    <w:t>34.593,75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527F9" w14:textId="77777777" w:rsidR="00F2561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B4077" w14:textId="77777777" w:rsidR="00F2561E" w:rsidRDefault="00000000">
                  <w:pPr>
                    <w:spacing w:after="0" w:line="240" w:lineRule="auto"/>
                    <w:jc w:val="right"/>
                  </w:pPr>
                  <w:r>
                    <w:rPr>
                      <w:rFonts w:ascii="Arial" w:eastAsia="Arial" w:hAnsi="Arial"/>
                      <w:color w:val="000000"/>
                      <w:sz w:val="14"/>
                    </w:rPr>
                    <w:t>11.04.2022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4FA3B" w14:textId="77777777" w:rsidR="00F2561E" w:rsidRDefault="00000000">
                  <w:pPr>
                    <w:spacing w:after="0" w:line="240" w:lineRule="auto"/>
                    <w:jc w:val="right"/>
                  </w:pPr>
                  <w:r>
                    <w:rPr>
                      <w:rFonts w:ascii="Arial" w:eastAsia="Arial" w:hAnsi="Arial"/>
                      <w:color w:val="000000"/>
                      <w:sz w:val="14"/>
                    </w:rPr>
                    <w:t>34.594,75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0A3F1" w14:textId="77777777" w:rsidR="00F2561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E2DB7" w14:textId="77777777" w:rsidR="00F2561E" w:rsidRDefault="00F2561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CA52B" w14:textId="77777777" w:rsidR="00F2561E" w:rsidRDefault="00000000">
                  <w:pPr>
                    <w:spacing w:after="0" w:line="240" w:lineRule="auto"/>
                    <w:jc w:val="center"/>
                  </w:pPr>
                  <w:r>
                    <w:rPr>
                      <w:rFonts w:ascii="Arial" w:eastAsia="Arial" w:hAnsi="Arial"/>
                      <w:color w:val="000000"/>
                      <w:sz w:val="14"/>
                    </w:rPr>
                    <w:t>20.06.2022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91460" w14:textId="77777777" w:rsidR="00F2561E" w:rsidRDefault="00000000">
                  <w:pPr>
                    <w:spacing w:after="0" w:line="240" w:lineRule="auto"/>
                    <w:jc w:val="center"/>
                  </w:pPr>
                  <w:r>
                    <w:rPr>
                      <w:rFonts w:ascii="Arial" w:eastAsia="Arial" w:hAnsi="Arial"/>
                      <w:color w:val="000000"/>
                      <w:sz w:val="14"/>
                    </w:rPr>
                    <w:t>20.06.2022</w:t>
                  </w:r>
                </w:p>
              </w:tc>
            </w:tr>
            <w:tr w:rsidR="00F2561E" w14:paraId="5A177AD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AEF05" w14:textId="77777777" w:rsidR="00F2561E" w:rsidRDefault="00F2561E">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075BA" w14:textId="77777777" w:rsidR="00F2561E" w:rsidRDefault="00000000">
                  <w:pPr>
                    <w:spacing w:after="0" w:line="240" w:lineRule="auto"/>
                  </w:pPr>
                  <w:r>
                    <w:rPr>
                      <w:rFonts w:ascii="Arial" w:eastAsia="Arial" w:hAnsi="Arial"/>
                      <w:color w:val="000000"/>
                      <w:sz w:val="14"/>
                    </w:rPr>
                    <w:t>Tromjesečna evidencija ugovora: Opskrba električnom energijom: Grupa 2 – Javni naručitelji iz Oduke Vlade RH 2017</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10B0F" w14:textId="77777777" w:rsidR="00F2561E"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1F18D" w14:textId="77777777" w:rsidR="00F2561E" w:rsidRDefault="00000000">
                  <w:pPr>
                    <w:spacing w:after="0" w:line="240" w:lineRule="auto"/>
                  </w:pPr>
                  <w:r>
                    <w:rPr>
                      <w:rFonts w:ascii="Arial" w:eastAsia="Arial" w:hAnsi="Arial"/>
                      <w:color w:val="000000"/>
                      <w:sz w:val="14"/>
                    </w:rPr>
                    <w:t>2022/S 0F3-0027580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C91C9" w14:textId="77777777" w:rsidR="00F2561E"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196BA" w14:textId="77777777" w:rsidR="00F2561E" w:rsidRDefault="00000000">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014B7" w14:textId="77777777" w:rsidR="00F2561E" w:rsidRDefault="00F2561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7A4B3" w14:textId="77777777" w:rsidR="00F2561E" w:rsidRDefault="00000000">
                  <w:pPr>
                    <w:spacing w:after="0" w:line="240" w:lineRule="auto"/>
                    <w:jc w:val="center"/>
                  </w:pPr>
                  <w:r>
                    <w:rPr>
                      <w:rFonts w:ascii="Arial" w:eastAsia="Arial" w:hAnsi="Arial"/>
                      <w:color w:val="000000"/>
                      <w:sz w:val="14"/>
                    </w:rPr>
                    <w:t>13.05.2022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60FF0" w14:textId="77777777" w:rsidR="00F2561E" w:rsidRDefault="00000000">
                  <w:pPr>
                    <w:spacing w:after="0" w:line="240" w:lineRule="auto"/>
                    <w:jc w:val="center"/>
                  </w:pPr>
                  <w:r>
                    <w:rPr>
                      <w:rFonts w:ascii="Arial" w:eastAsia="Arial" w:hAnsi="Arial"/>
                      <w:color w:val="000000"/>
                      <w:sz w:val="14"/>
                    </w:rPr>
                    <w:t>O-22-1788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E4AC5" w14:textId="77777777" w:rsidR="00F2561E" w:rsidRDefault="00000000">
                  <w:pPr>
                    <w:spacing w:after="0" w:line="240" w:lineRule="auto"/>
                  </w:pPr>
                  <w:r>
                    <w:rPr>
                      <w:rFonts w:ascii="Arial" w:eastAsia="Arial" w:hAnsi="Arial"/>
                      <w:color w:val="000000"/>
                      <w:sz w:val="14"/>
                    </w:rPr>
                    <w:t>01.06.2022-31.05.2024.</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75214" w14:textId="77777777" w:rsidR="00F2561E" w:rsidRDefault="00000000">
                  <w:pPr>
                    <w:spacing w:after="0" w:line="240" w:lineRule="auto"/>
                    <w:jc w:val="right"/>
                  </w:pPr>
                  <w:r>
                    <w:rPr>
                      <w:rFonts w:ascii="Arial" w:eastAsia="Arial" w:hAnsi="Arial"/>
                      <w:color w:val="000000"/>
                      <w:sz w:val="14"/>
                    </w:rPr>
                    <w:t>263.526,90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497A4" w14:textId="77777777" w:rsidR="00F2561E" w:rsidRDefault="00000000">
                  <w:pPr>
                    <w:spacing w:after="0" w:line="240" w:lineRule="auto"/>
                    <w:jc w:val="right"/>
                  </w:pPr>
                  <w:r>
                    <w:rPr>
                      <w:rFonts w:ascii="Arial" w:eastAsia="Arial" w:hAnsi="Arial"/>
                      <w:color w:val="000000"/>
                      <w:sz w:val="14"/>
                    </w:rPr>
                    <w:t>34.258,50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A4845" w14:textId="77777777" w:rsidR="00F2561E" w:rsidRDefault="00000000">
                  <w:pPr>
                    <w:spacing w:after="0" w:line="240" w:lineRule="auto"/>
                    <w:jc w:val="right"/>
                  </w:pPr>
                  <w:r>
                    <w:rPr>
                      <w:rFonts w:ascii="Arial" w:eastAsia="Arial" w:hAnsi="Arial"/>
                      <w:color w:val="000000"/>
                      <w:sz w:val="14"/>
                    </w:rPr>
                    <w:t>297.785,40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342CD" w14:textId="77777777" w:rsidR="00F2561E"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6941A" w14:textId="77777777" w:rsidR="00F2561E" w:rsidRDefault="00000000">
                  <w:pPr>
                    <w:spacing w:after="0" w:line="240" w:lineRule="auto"/>
                    <w:jc w:val="right"/>
                  </w:pPr>
                  <w:r>
                    <w:rPr>
                      <w:rFonts w:ascii="Arial" w:eastAsia="Arial" w:hAnsi="Arial"/>
                      <w:color w:val="000000"/>
                      <w:sz w:val="14"/>
                    </w:rPr>
                    <w:t>30.06.2022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C9D49" w14:textId="77777777" w:rsidR="00F2561E" w:rsidRDefault="00000000">
                  <w:pPr>
                    <w:spacing w:after="0" w:line="240" w:lineRule="auto"/>
                    <w:jc w:val="right"/>
                  </w:pPr>
                  <w:r>
                    <w:rPr>
                      <w:rFonts w:ascii="Arial" w:eastAsia="Arial" w:hAnsi="Arial"/>
                      <w:color w:val="000000"/>
                      <w:sz w:val="14"/>
                    </w:rPr>
                    <w:t>16.401,38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ACC77" w14:textId="77777777" w:rsidR="00F2561E"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2CDFF" w14:textId="77777777" w:rsidR="00F2561E" w:rsidRDefault="00000000">
                  <w:pPr>
                    <w:spacing w:after="0" w:line="240" w:lineRule="auto"/>
                  </w:pPr>
                  <w:r>
                    <w:rPr>
                      <w:rFonts w:ascii="Arial" w:eastAsia="Arial" w:hAnsi="Arial"/>
                      <w:color w:val="000000"/>
                      <w:sz w:val="14"/>
                    </w:rPr>
                    <w:t>Ugovor se primjenjuje od 1.6.2022 - 31.05.2024.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55E2B" w14:textId="77777777" w:rsidR="00F2561E" w:rsidRDefault="00000000">
                  <w:pPr>
                    <w:spacing w:after="0" w:line="240" w:lineRule="auto"/>
                    <w:jc w:val="center"/>
                  </w:pPr>
                  <w:r>
                    <w:rPr>
                      <w:rFonts w:ascii="Arial" w:eastAsia="Arial" w:hAnsi="Arial"/>
                      <w:color w:val="000000"/>
                      <w:sz w:val="14"/>
                    </w:rPr>
                    <w:t>13.07.2022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A69BE" w14:textId="77777777" w:rsidR="00F2561E" w:rsidRDefault="00000000">
                  <w:pPr>
                    <w:spacing w:after="0" w:line="240" w:lineRule="auto"/>
                    <w:jc w:val="center"/>
                  </w:pPr>
                  <w:r>
                    <w:rPr>
                      <w:rFonts w:ascii="Arial" w:eastAsia="Arial" w:hAnsi="Arial"/>
                      <w:color w:val="000000"/>
                      <w:sz w:val="14"/>
                    </w:rPr>
                    <w:t>19.07.2022</w:t>
                  </w:r>
                </w:p>
              </w:tc>
            </w:tr>
          </w:tbl>
          <w:p w14:paraId="51D125C8" w14:textId="77777777" w:rsidR="00F2561E" w:rsidRDefault="00F2561E">
            <w:pPr>
              <w:spacing w:after="0" w:line="240" w:lineRule="auto"/>
            </w:pPr>
          </w:p>
        </w:tc>
        <w:tc>
          <w:tcPr>
            <w:tcW w:w="524" w:type="dxa"/>
          </w:tcPr>
          <w:p w14:paraId="195AC308" w14:textId="77777777" w:rsidR="00F2561E" w:rsidRDefault="00F2561E">
            <w:pPr>
              <w:pStyle w:val="EmptyCellLayoutStyle"/>
              <w:spacing w:after="0" w:line="240" w:lineRule="auto"/>
            </w:pPr>
          </w:p>
        </w:tc>
      </w:tr>
      <w:tr w:rsidR="00F2561E" w14:paraId="5D4823BA" w14:textId="77777777">
        <w:trPr>
          <w:trHeight w:val="100"/>
        </w:trPr>
        <w:tc>
          <w:tcPr>
            <w:tcW w:w="35" w:type="dxa"/>
          </w:tcPr>
          <w:p w14:paraId="664CACDC" w14:textId="77777777" w:rsidR="00F2561E" w:rsidRDefault="00F2561E">
            <w:pPr>
              <w:pStyle w:val="EmptyCellLayoutStyle"/>
              <w:spacing w:after="0" w:line="240" w:lineRule="auto"/>
            </w:pPr>
          </w:p>
        </w:tc>
        <w:tc>
          <w:tcPr>
            <w:tcW w:w="0" w:type="dxa"/>
          </w:tcPr>
          <w:p w14:paraId="26905302" w14:textId="77777777" w:rsidR="00F2561E" w:rsidRDefault="00F2561E">
            <w:pPr>
              <w:pStyle w:val="EmptyCellLayoutStyle"/>
              <w:spacing w:after="0" w:line="240" w:lineRule="auto"/>
            </w:pPr>
          </w:p>
        </w:tc>
        <w:tc>
          <w:tcPr>
            <w:tcW w:w="21044" w:type="dxa"/>
          </w:tcPr>
          <w:p w14:paraId="09CD3A76" w14:textId="77777777" w:rsidR="00F2561E" w:rsidRDefault="00F2561E">
            <w:pPr>
              <w:pStyle w:val="EmptyCellLayoutStyle"/>
              <w:spacing w:after="0" w:line="240" w:lineRule="auto"/>
            </w:pPr>
          </w:p>
        </w:tc>
        <w:tc>
          <w:tcPr>
            <w:tcW w:w="3386" w:type="dxa"/>
          </w:tcPr>
          <w:p w14:paraId="21488654" w14:textId="77777777" w:rsidR="00F2561E" w:rsidRDefault="00F2561E">
            <w:pPr>
              <w:pStyle w:val="EmptyCellLayoutStyle"/>
              <w:spacing w:after="0" w:line="240" w:lineRule="auto"/>
            </w:pPr>
          </w:p>
        </w:tc>
        <w:tc>
          <w:tcPr>
            <w:tcW w:w="524" w:type="dxa"/>
          </w:tcPr>
          <w:p w14:paraId="76560699" w14:textId="77777777" w:rsidR="00F2561E" w:rsidRDefault="00F2561E">
            <w:pPr>
              <w:pStyle w:val="EmptyCellLayoutStyle"/>
              <w:spacing w:after="0" w:line="240" w:lineRule="auto"/>
            </w:pPr>
          </w:p>
        </w:tc>
      </w:tr>
      <w:tr w:rsidR="00F2561E" w14:paraId="513DA954" w14:textId="77777777">
        <w:trPr>
          <w:trHeight w:val="340"/>
        </w:trPr>
        <w:tc>
          <w:tcPr>
            <w:tcW w:w="35" w:type="dxa"/>
          </w:tcPr>
          <w:p w14:paraId="338F720F" w14:textId="77777777" w:rsidR="00F2561E" w:rsidRDefault="00F2561E">
            <w:pPr>
              <w:pStyle w:val="EmptyCellLayoutStyle"/>
              <w:spacing w:after="0" w:line="240" w:lineRule="auto"/>
            </w:pPr>
          </w:p>
        </w:tc>
        <w:tc>
          <w:tcPr>
            <w:tcW w:w="0" w:type="dxa"/>
          </w:tcPr>
          <w:p w14:paraId="21177AF9" w14:textId="77777777" w:rsidR="00F2561E" w:rsidRDefault="00F2561E">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F2561E" w14:paraId="42E65A1D"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1CD56DEA" w14:textId="77777777" w:rsidR="00F2561E" w:rsidRDefault="00000000">
                  <w:pPr>
                    <w:spacing w:after="0" w:line="240" w:lineRule="auto"/>
                  </w:pPr>
                  <w:r>
                    <w:rPr>
                      <w:rFonts w:ascii="Arial" w:eastAsia="Arial" w:hAnsi="Arial"/>
                      <w:color w:val="000000"/>
                      <w:sz w:val="16"/>
                    </w:rPr>
                    <w:t>*Ažuriranje ugovora u tijeku.</w:t>
                  </w:r>
                </w:p>
              </w:tc>
            </w:tr>
          </w:tbl>
          <w:p w14:paraId="1A1BD58B" w14:textId="77777777" w:rsidR="00F2561E" w:rsidRDefault="00F2561E">
            <w:pPr>
              <w:spacing w:after="0" w:line="240" w:lineRule="auto"/>
            </w:pPr>
          </w:p>
        </w:tc>
        <w:tc>
          <w:tcPr>
            <w:tcW w:w="3386" w:type="dxa"/>
          </w:tcPr>
          <w:p w14:paraId="38DBE227" w14:textId="77777777" w:rsidR="00F2561E" w:rsidRDefault="00F2561E">
            <w:pPr>
              <w:pStyle w:val="EmptyCellLayoutStyle"/>
              <w:spacing w:after="0" w:line="240" w:lineRule="auto"/>
            </w:pPr>
          </w:p>
        </w:tc>
        <w:tc>
          <w:tcPr>
            <w:tcW w:w="524" w:type="dxa"/>
          </w:tcPr>
          <w:p w14:paraId="667FD5E5" w14:textId="77777777" w:rsidR="00F2561E" w:rsidRDefault="00F2561E">
            <w:pPr>
              <w:pStyle w:val="EmptyCellLayoutStyle"/>
              <w:spacing w:after="0" w:line="240" w:lineRule="auto"/>
            </w:pPr>
          </w:p>
        </w:tc>
      </w:tr>
      <w:tr w:rsidR="00F2561E" w14:paraId="17E6E87C" w14:textId="77777777">
        <w:trPr>
          <w:trHeight w:val="3820"/>
        </w:trPr>
        <w:tc>
          <w:tcPr>
            <w:tcW w:w="35" w:type="dxa"/>
          </w:tcPr>
          <w:p w14:paraId="4595CE03" w14:textId="77777777" w:rsidR="00F2561E" w:rsidRDefault="00F2561E">
            <w:pPr>
              <w:pStyle w:val="EmptyCellLayoutStyle"/>
              <w:spacing w:after="0" w:line="240" w:lineRule="auto"/>
            </w:pPr>
          </w:p>
        </w:tc>
        <w:tc>
          <w:tcPr>
            <w:tcW w:w="0" w:type="dxa"/>
          </w:tcPr>
          <w:p w14:paraId="1F0D2268" w14:textId="77777777" w:rsidR="00F2561E" w:rsidRDefault="00F2561E">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F2561E" w14:paraId="79C27AAF" w14:textId="77777777">
              <w:trPr>
                <w:trHeight w:val="3742"/>
              </w:trPr>
              <w:tc>
                <w:tcPr>
                  <w:tcW w:w="21044" w:type="dxa"/>
                  <w:tcBorders>
                    <w:top w:val="nil"/>
                    <w:left w:val="nil"/>
                    <w:bottom w:val="nil"/>
                    <w:right w:val="nil"/>
                  </w:tcBorders>
                  <w:tcMar>
                    <w:top w:w="39" w:type="dxa"/>
                    <w:left w:w="39" w:type="dxa"/>
                    <w:bottom w:w="39" w:type="dxa"/>
                    <w:right w:w="39" w:type="dxa"/>
                  </w:tcMar>
                </w:tcPr>
                <w:p w14:paraId="55EDB709" w14:textId="77777777" w:rsidR="00F2561E"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1B93CA82" w14:textId="77777777" w:rsidR="00F2561E" w:rsidRDefault="00000000">
                  <w:pPr>
                    <w:spacing w:after="0" w:line="240" w:lineRule="auto"/>
                    <w:ind w:left="99"/>
                  </w:pPr>
                  <w:r>
                    <w:rPr>
                      <w:rFonts w:ascii="Arial" w:eastAsia="Arial" w:hAnsi="Arial"/>
                      <w:color w:val="000000"/>
                      <w:sz w:val="16"/>
                    </w:rPr>
                    <w:t>1. Evidencijski broj nabave</w:t>
                  </w:r>
                </w:p>
                <w:p w14:paraId="0FCCA8D5" w14:textId="77777777" w:rsidR="00F2561E" w:rsidRDefault="00000000">
                  <w:pPr>
                    <w:spacing w:after="0" w:line="240" w:lineRule="auto"/>
                    <w:ind w:left="99"/>
                  </w:pPr>
                  <w:r>
                    <w:rPr>
                      <w:rFonts w:ascii="Arial" w:eastAsia="Arial" w:hAnsi="Arial"/>
                      <w:color w:val="000000"/>
                      <w:sz w:val="16"/>
                    </w:rPr>
                    <w:t>2. Predmet nabave</w:t>
                  </w:r>
                </w:p>
                <w:p w14:paraId="3975B16C" w14:textId="77777777" w:rsidR="00F2561E" w:rsidRDefault="00000000">
                  <w:pPr>
                    <w:spacing w:after="0" w:line="240" w:lineRule="auto"/>
                    <w:ind w:left="99"/>
                  </w:pPr>
                  <w:r>
                    <w:rPr>
                      <w:rFonts w:ascii="Arial" w:eastAsia="Arial" w:hAnsi="Arial"/>
                      <w:color w:val="000000"/>
                      <w:sz w:val="16"/>
                    </w:rPr>
                    <w:t>3. Brojčana oznaka predmeta nabave iz Jedinstvenog rječnika javne nabave (CPV)</w:t>
                  </w:r>
                </w:p>
                <w:p w14:paraId="73243EFE" w14:textId="77777777" w:rsidR="00F2561E" w:rsidRDefault="00000000">
                  <w:pPr>
                    <w:spacing w:after="0" w:line="240" w:lineRule="auto"/>
                    <w:ind w:left="99"/>
                  </w:pPr>
                  <w:r>
                    <w:rPr>
                      <w:rFonts w:ascii="Arial" w:eastAsia="Arial" w:hAnsi="Arial"/>
                      <w:color w:val="000000"/>
                      <w:sz w:val="16"/>
                    </w:rPr>
                    <w:t>4. Broj objave iz EOJN RH</w:t>
                  </w:r>
                </w:p>
                <w:p w14:paraId="50919068" w14:textId="77777777" w:rsidR="00F2561E" w:rsidRDefault="00000000">
                  <w:pPr>
                    <w:spacing w:after="0" w:line="240" w:lineRule="auto"/>
                    <w:ind w:left="99"/>
                  </w:pPr>
                  <w:r>
                    <w:rPr>
                      <w:rFonts w:ascii="Arial" w:eastAsia="Arial" w:hAnsi="Arial"/>
                      <w:color w:val="000000"/>
                      <w:sz w:val="16"/>
                    </w:rPr>
                    <w:t>5. Vrsta postupka (uključujući posebne režime nabave i jednostavnu nabavu)</w:t>
                  </w:r>
                </w:p>
                <w:p w14:paraId="7B5DC29D" w14:textId="77777777" w:rsidR="00F2561E" w:rsidRDefault="00000000">
                  <w:pPr>
                    <w:spacing w:after="0" w:line="240" w:lineRule="auto"/>
                    <w:ind w:left="99"/>
                  </w:pPr>
                  <w:r>
                    <w:rPr>
                      <w:rFonts w:ascii="Arial" w:eastAsia="Arial" w:hAnsi="Arial"/>
                      <w:color w:val="000000"/>
                      <w:sz w:val="16"/>
                    </w:rPr>
                    <w:t>6. Naziv i OIB ugovaratelja</w:t>
                  </w:r>
                </w:p>
                <w:p w14:paraId="57000342" w14:textId="77777777" w:rsidR="00F2561E" w:rsidRDefault="00000000">
                  <w:pPr>
                    <w:spacing w:after="0" w:line="240" w:lineRule="auto"/>
                    <w:ind w:left="99"/>
                  </w:pPr>
                  <w:r>
                    <w:rPr>
                      <w:rFonts w:ascii="Arial" w:eastAsia="Arial" w:hAnsi="Arial"/>
                      <w:color w:val="000000"/>
                      <w:sz w:val="16"/>
                    </w:rPr>
                    <w:t>7. Naziv i OIB podugovaratelja</w:t>
                  </w:r>
                </w:p>
                <w:p w14:paraId="3689EF7E" w14:textId="77777777" w:rsidR="00F2561E"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64B5798E" w14:textId="77777777" w:rsidR="00F2561E" w:rsidRDefault="00000000">
                  <w:pPr>
                    <w:spacing w:after="0" w:line="240" w:lineRule="auto"/>
                    <w:ind w:left="99"/>
                  </w:pPr>
                  <w:r>
                    <w:rPr>
                      <w:rFonts w:ascii="Arial" w:eastAsia="Arial" w:hAnsi="Arial"/>
                      <w:color w:val="000000"/>
                      <w:sz w:val="16"/>
                    </w:rPr>
                    <w:t>9. Oznaka/broj ugovora</w:t>
                  </w:r>
                </w:p>
                <w:p w14:paraId="2105330D" w14:textId="77777777" w:rsidR="00F2561E"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5F8433DE" w14:textId="77777777" w:rsidR="00F2561E"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6DC6A3B0" w14:textId="77777777" w:rsidR="00F2561E" w:rsidRDefault="00000000">
                  <w:pPr>
                    <w:spacing w:after="0" w:line="240" w:lineRule="auto"/>
                    <w:ind w:left="99"/>
                  </w:pPr>
                  <w:r>
                    <w:rPr>
                      <w:rFonts w:ascii="Arial" w:eastAsia="Arial" w:hAnsi="Arial"/>
                      <w:color w:val="000000"/>
                      <w:sz w:val="16"/>
                    </w:rPr>
                    <w:t>12. Iznos PDV-a</w:t>
                  </w:r>
                </w:p>
                <w:p w14:paraId="7882812F" w14:textId="77777777" w:rsidR="00F2561E"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41A2D7CB" w14:textId="77777777" w:rsidR="00F2561E" w:rsidRDefault="00000000">
                  <w:pPr>
                    <w:spacing w:after="0" w:line="240" w:lineRule="auto"/>
                    <w:ind w:left="99"/>
                  </w:pPr>
                  <w:r>
                    <w:rPr>
                      <w:rFonts w:ascii="Arial" w:eastAsia="Arial" w:hAnsi="Arial"/>
                      <w:color w:val="000000"/>
                      <w:sz w:val="16"/>
                    </w:rPr>
                    <w:t>14. Ugovor se financira iz fondova EU</w:t>
                  </w:r>
                </w:p>
                <w:p w14:paraId="1F3D59FE" w14:textId="77777777" w:rsidR="00F2561E"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0FB2378C" w14:textId="77777777" w:rsidR="00F2561E"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4309BA45" w14:textId="77777777" w:rsidR="00F2561E"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673BBCAF" w14:textId="77777777" w:rsidR="00F2561E" w:rsidRDefault="00000000">
                  <w:pPr>
                    <w:spacing w:after="0" w:line="240" w:lineRule="auto"/>
                    <w:ind w:left="99"/>
                  </w:pPr>
                  <w:r>
                    <w:rPr>
                      <w:rFonts w:ascii="Arial" w:eastAsia="Arial" w:hAnsi="Arial"/>
                      <w:color w:val="000000"/>
                      <w:sz w:val="16"/>
                    </w:rPr>
                    <w:t>18. Napomena</w:t>
                  </w:r>
                </w:p>
              </w:tc>
            </w:tr>
          </w:tbl>
          <w:p w14:paraId="34E9881B" w14:textId="77777777" w:rsidR="00F2561E" w:rsidRDefault="00F2561E">
            <w:pPr>
              <w:spacing w:after="0" w:line="240" w:lineRule="auto"/>
            </w:pPr>
          </w:p>
        </w:tc>
        <w:tc>
          <w:tcPr>
            <w:tcW w:w="3386" w:type="dxa"/>
          </w:tcPr>
          <w:p w14:paraId="7E174973" w14:textId="77777777" w:rsidR="00F2561E" w:rsidRDefault="00F2561E">
            <w:pPr>
              <w:pStyle w:val="EmptyCellLayoutStyle"/>
              <w:spacing w:after="0" w:line="240" w:lineRule="auto"/>
            </w:pPr>
          </w:p>
        </w:tc>
        <w:tc>
          <w:tcPr>
            <w:tcW w:w="524" w:type="dxa"/>
          </w:tcPr>
          <w:p w14:paraId="5E69B238" w14:textId="77777777" w:rsidR="00F2561E" w:rsidRDefault="00F2561E">
            <w:pPr>
              <w:pStyle w:val="EmptyCellLayoutStyle"/>
              <w:spacing w:after="0" w:line="240" w:lineRule="auto"/>
            </w:pPr>
          </w:p>
        </w:tc>
      </w:tr>
      <w:tr w:rsidR="00F2561E" w14:paraId="1EC3E575" w14:textId="77777777">
        <w:trPr>
          <w:trHeight w:val="108"/>
        </w:trPr>
        <w:tc>
          <w:tcPr>
            <w:tcW w:w="35" w:type="dxa"/>
          </w:tcPr>
          <w:p w14:paraId="1071A43B" w14:textId="77777777" w:rsidR="00F2561E" w:rsidRDefault="00F2561E">
            <w:pPr>
              <w:pStyle w:val="EmptyCellLayoutStyle"/>
              <w:spacing w:after="0" w:line="240" w:lineRule="auto"/>
            </w:pPr>
          </w:p>
        </w:tc>
        <w:tc>
          <w:tcPr>
            <w:tcW w:w="0" w:type="dxa"/>
          </w:tcPr>
          <w:p w14:paraId="72B63456" w14:textId="77777777" w:rsidR="00F2561E" w:rsidRDefault="00F2561E">
            <w:pPr>
              <w:pStyle w:val="EmptyCellLayoutStyle"/>
              <w:spacing w:after="0" w:line="240" w:lineRule="auto"/>
            </w:pPr>
          </w:p>
        </w:tc>
        <w:tc>
          <w:tcPr>
            <w:tcW w:w="21044" w:type="dxa"/>
          </w:tcPr>
          <w:p w14:paraId="5302BD54" w14:textId="77777777" w:rsidR="00F2561E" w:rsidRDefault="00F2561E">
            <w:pPr>
              <w:pStyle w:val="EmptyCellLayoutStyle"/>
              <w:spacing w:after="0" w:line="240" w:lineRule="auto"/>
            </w:pPr>
          </w:p>
        </w:tc>
        <w:tc>
          <w:tcPr>
            <w:tcW w:w="3386" w:type="dxa"/>
          </w:tcPr>
          <w:p w14:paraId="2B26238C" w14:textId="77777777" w:rsidR="00F2561E" w:rsidRDefault="00F2561E">
            <w:pPr>
              <w:pStyle w:val="EmptyCellLayoutStyle"/>
              <w:spacing w:after="0" w:line="240" w:lineRule="auto"/>
            </w:pPr>
          </w:p>
        </w:tc>
        <w:tc>
          <w:tcPr>
            <w:tcW w:w="524" w:type="dxa"/>
          </w:tcPr>
          <w:p w14:paraId="712E7824" w14:textId="77777777" w:rsidR="00F2561E" w:rsidRDefault="00F2561E">
            <w:pPr>
              <w:pStyle w:val="EmptyCellLayoutStyle"/>
              <w:spacing w:after="0" w:line="240" w:lineRule="auto"/>
            </w:pPr>
          </w:p>
        </w:tc>
      </w:tr>
    </w:tbl>
    <w:p w14:paraId="5C466E07" w14:textId="77777777" w:rsidR="00F2561E" w:rsidRDefault="00F2561E">
      <w:pPr>
        <w:spacing w:after="0" w:line="240" w:lineRule="auto"/>
      </w:pPr>
    </w:p>
    <w:sectPr w:rsidR="00F2561E">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E3F8" w14:textId="77777777" w:rsidR="00285B2F" w:rsidRDefault="00285B2F">
      <w:pPr>
        <w:spacing w:after="0" w:line="240" w:lineRule="auto"/>
      </w:pPr>
      <w:r>
        <w:separator/>
      </w:r>
    </w:p>
  </w:endnote>
  <w:endnote w:type="continuationSeparator" w:id="0">
    <w:p w14:paraId="75D7ACF0" w14:textId="77777777" w:rsidR="00285B2F" w:rsidRDefault="00285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21044"/>
      <w:gridCol w:w="3911"/>
    </w:tblGrid>
    <w:tr w:rsidR="00F2561E" w14:paraId="6C25652A" w14:textId="77777777">
      <w:tc>
        <w:tcPr>
          <w:tcW w:w="35" w:type="dxa"/>
        </w:tcPr>
        <w:p w14:paraId="190DA26A" w14:textId="77777777" w:rsidR="00F2561E" w:rsidRDefault="00F2561E">
          <w:pPr>
            <w:pStyle w:val="EmptyCellLayoutStyle"/>
            <w:spacing w:after="0" w:line="240" w:lineRule="auto"/>
          </w:pPr>
        </w:p>
      </w:tc>
      <w:tc>
        <w:tcPr>
          <w:tcW w:w="21044" w:type="dxa"/>
        </w:tcPr>
        <w:p w14:paraId="3B1C6AE4" w14:textId="77777777" w:rsidR="00F2561E" w:rsidRDefault="00F2561E">
          <w:pPr>
            <w:pStyle w:val="EmptyCellLayoutStyle"/>
            <w:spacing w:after="0" w:line="240" w:lineRule="auto"/>
          </w:pPr>
        </w:p>
      </w:tc>
      <w:tc>
        <w:tcPr>
          <w:tcW w:w="3911" w:type="dxa"/>
        </w:tcPr>
        <w:p w14:paraId="4C3D7103" w14:textId="77777777" w:rsidR="00F2561E" w:rsidRDefault="00F2561E">
          <w:pPr>
            <w:pStyle w:val="EmptyCellLayoutStyle"/>
            <w:spacing w:after="0" w:line="240" w:lineRule="auto"/>
          </w:pPr>
        </w:p>
      </w:tc>
    </w:tr>
    <w:tr w:rsidR="00F2561E" w14:paraId="16A517DD" w14:textId="77777777">
      <w:tc>
        <w:tcPr>
          <w:tcW w:w="35" w:type="dxa"/>
        </w:tcPr>
        <w:p w14:paraId="71A6FDBB" w14:textId="77777777" w:rsidR="00F2561E" w:rsidRDefault="00F2561E">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F2561E" w14:paraId="570AEBBD" w14:textId="77777777">
            <w:trPr>
              <w:trHeight w:val="282"/>
            </w:trPr>
            <w:tc>
              <w:tcPr>
                <w:tcW w:w="21044" w:type="dxa"/>
                <w:tcBorders>
                  <w:top w:val="nil"/>
                  <w:left w:val="nil"/>
                  <w:bottom w:val="nil"/>
                  <w:right w:val="nil"/>
                </w:tcBorders>
                <w:tcMar>
                  <w:top w:w="39" w:type="dxa"/>
                  <w:left w:w="39" w:type="dxa"/>
                  <w:bottom w:w="39" w:type="dxa"/>
                  <w:right w:w="39" w:type="dxa"/>
                </w:tcMar>
              </w:tcPr>
              <w:p w14:paraId="2E60EA58" w14:textId="77777777" w:rsidR="00F2561E" w:rsidRDefault="00000000">
                <w:pPr>
                  <w:spacing w:after="0" w:line="240" w:lineRule="auto"/>
                </w:pPr>
                <w:r>
                  <w:rPr>
                    <w:rFonts w:ascii="Arial" w:eastAsia="Arial" w:hAnsi="Arial"/>
                    <w:b/>
                    <w:color w:val="000000"/>
                    <w:sz w:val="16"/>
                  </w:rPr>
                  <w:t>Datum izvještaja: 04.08.2022 13:41</w:t>
                </w:r>
              </w:p>
            </w:tc>
          </w:tr>
        </w:tbl>
        <w:p w14:paraId="59028D39" w14:textId="77777777" w:rsidR="00F2561E" w:rsidRDefault="00F2561E">
          <w:pPr>
            <w:spacing w:after="0" w:line="240" w:lineRule="auto"/>
          </w:pPr>
        </w:p>
      </w:tc>
      <w:tc>
        <w:tcPr>
          <w:tcW w:w="3911" w:type="dxa"/>
        </w:tcPr>
        <w:p w14:paraId="51F09C32" w14:textId="77777777" w:rsidR="00F2561E" w:rsidRDefault="00F2561E">
          <w:pPr>
            <w:pStyle w:val="EmptyCellLayoutStyle"/>
            <w:spacing w:after="0" w:line="240" w:lineRule="auto"/>
          </w:pPr>
        </w:p>
      </w:tc>
    </w:tr>
    <w:tr w:rsidR="00F2561E" w14:paraId="76C7EB4C" w14:textId="77777777">
      <w:tc>
        <w:tcPr>
          <w:tcW w:w="35" w:type="dxa"/>
        </w:tcPr>
        <w:p w14:paraId="569129C3" w14:textId="77777777" w:rsidR="00F2561E" w:rsidRDefault="00F2561E">
          <w:pPr>
            <w:pStyle w:val="EmptyCellLayoutStyle"/>
            <w:spacing w:after="0" w:line="240" w:lineRule="auto"/>
          </w:pPr>
        </w:p>
      </w:tc>
      <w:tc>
        <w:tcPr>
          <w:tcW w:w="21044" w:type="dxa"/>
        </w:tcPr>
        <w:p w14:paraId="19FC0BB0" w14:textId="77777777" w:rsidR="00F2561E" w:rsidRDefault="00F2561E">
          <w:pPr>
            <w:pStyle w:val="EmptyCellLayoutStyle"/>
            <w:spacing w:after="0" w:line="240" w:lineRule="auto"/>
          </w:pPr>
        </w:p>
      </w:tc>
      <w:tc>
        <w:tcPr>
          <w:tcW w:w="3911" w:type="dxa"/>
        </w:tcPr>
        <w:p w14:paraId="75591D5A" w14:textId="77777777" w:rsidR="00F2561E" w:rsidRDefault="00F2561E">
          <w:pPr>
            <w:pStyle w:val="EmptyCellLayoutStyle"/>
            <w:spacing w:after="0" w:line="240" w:lineRule="auto"/>
          </w:pPr>
        </w:p>
      </w:tc>
    </w:tr>
    <w:tr w:rsidR="00FB0F99" w14:paraId="7ED0EC2F" w14:textId="77777777" w:rsidTr="00FB0F99">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F2561E" w14:paraId="3E31255A" w14:textId="77777777">
            <w:trPr>
              <w:trHeight w:val="262"/>
            </w:trPr>
            <w:tc>
              <w:tcPr>
                <w:tcW w:w="21080" w:type="dxa"/>
                <w:tcBorders>
                  <w:top w:val="nil"/>
                  <w:left w:val="nil"/>
                  <w:bottom w:val="nil"/>
                  <w:right w:val="nil"/>
                </w:tcBorders>
                <w:tcMar>
                  <w:top w:w="39" w:type="dxa"/>
                  <w:left w:w="39" w:type="dxa"/>
                  <w:bottom w:w="39" w:type="dxa"/>
                  <w:right w:w="39" w:type="dxa"/>
                </w:tcMar>
              </w:tcPr>
              <w:p w14:paraId="6E9AA822" w14:textId="77777777" w:rsidR="00F2561E"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7E72B10D" w14:textId="77777777" w:rsidR="00F2561E" w:rsidRDefault="00F2561E">
          <w:pPr>
            <w:spacing w:after="0" w:line="240" w:lineRule="auto"/>
          </w:pPr>
        </w:p>
      </w:tc>
      <w:tc>
        <w:tcPr>
          <w:tcW w:w="3911" w:type="dxa"/>
        </w:tcPr>
        <w:p w14:paraId="2CF64565" w14:textId="77777777" w:rsidR="00F2561E" w:rsidRDefault="00F2561E">
          <w:pPr>
            <w:pStyle w:val="EmptyCellLayoutStyle"/>
            <w:spacing w:after="0" w:line="240" w:lineRule="auto"/>
          </w:pPr>
        </w:p>
      </w:tc>
    </w:tr>
    <w:tr w:rsidR="00F2561E" w14:paraId="63221D6A" w14:textId="77777777">
      <w:tc>
        <w:tcPr>
          <w:tcW w:w="35" w:type="dxa"/>
        </w:tcPr>
        <w:p w14:paraId="3001C5A1" w14:textId="77777777" w:rsidR="00F2561E" w:rsidRDefault="00F2561E">
          <w:pPr>
            <w:pStyle w:val="EmptyCellLayoutStyle"/>
            <w:spacing w:after="0" w:line="240" w:lineRule="auto"/>
          </w:pPr>
        </w:p>
      </w:tc>
      <w:tc>
        <w:tcPr>
          <w:tcW w:w="21044" w:type="dxa"/>
        </w:tcPr>
        <w:p w14:paraId="4F078362" w14:textId="77777777" w:rsidR="00F2561E" w:rsidRDefault="00F2561E">
          <w:pPr>
            <w:pStyle w:val="EmptyCellLayoutStyle"/>
            <w:spacing w:after="0" w:line="240" w:lineRule="auto"/>
          </w:pPr>
        </w:p>
      </w:tc>
      <w:tc>
        <w:tcPr>
          <w:tcW w:w="3911" w:type="dxa"/>
        </w:tcPr>
        <w:p w14:paraId="6E4834E5" w14:textId="77777777" w:rsidR="00F2561E" w:rsidRDefault="00F2561E">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6092" w14:textId="77777777" w:rsidR="00285B2F" w:rsidRDefault="00285B2F">
      <w:pPr>
        <w:spacing w:after="0" w:line="240" w:lineRule="auto"/>
      </w:pPr>
      <w:r>
        <w:separator/>
      </w:r>
    </w:p>
  </w:footnote>
  <w:footnote w:type="continuationSeparator" w:id="0">
    <w:p w14:paraId="565680A3" w14:textId="77777777" w:rsidR="00285B2F" w:rsidRDefault="00285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1417"/>
      <w:gridCol w:w="19627"/>
      <w:gridCol w:w="3911"/>
    </w:tblGrid>
    <w:tr w:rsidR="00F2561E" w14:paraId="1D315133" w14:textId="77777777">
      <w:tc>
        <w:tcPr>
          <w:tcW w:w="35" w:type="dxa"/>
        </w:tcPr>
        <w:p w14:paraId="57E59942" w14:textId="77777777" w:rsidR="00F2561E" w:rsidRDefault="00F2561E">
          <w:pPr>
            <w:pStyle w:val="EmptyCellLayoutStyle"/>
            <w:spacing w:after="0" w:line="240" w:lineRule="auto"/>
          </w:pPr>
        </w:p>
      </w:tc>
      <w:tc>
        <w:tcPr>
          <w:tcW w:w="1417" w:type="dxa"/>
        </w:tcPr>
        <w:p w14:paraId="1E355FC8" w14:textId="77777777" w:rsidR="00F2561E" w:rsidRDefault="00F2561E">
          <w:pPr>
            <w:pStyle w:val="EmptyCellLayoutStyle"/>
            <w:spacing w:after="0" w:line="240" w:lineRule="auto"/>
          </w:pPr>
        </w:p>
      </w:tc>
      <w:tc>
        <w:tcPr>
          <w:tcW w:w="19627" w:type="dxa"/>
        </w:tcPr>
        <w:p w14:paraId="00A84E3B" w14:textId="77777777" w:rsidR="00F2561E" w:rsidRDefault="00F2561E">
          <w:pPr>
            <w:pStyle w:val="EmptyCellLayoutStyle"/>
            <w:spacing w:after="0" w:line="240" w:lineRule="auto"/>
          </w:pPr>
        </w:p>
      </w:tc>
      <w:tc>
        <w:tcPr>
          <w:tcW w:w="3911" w:type="dxa"/>
        </w:tcPr>
        <w:p w14:paraId="53CDE75A" w14:textId="77777777" w:rsidR="00F2561E" w:rsidRDefault="00F2561E">
          <w:pPr>
            <w:pStyle w:val="EmptyCellLayoutStyle"/>
            <w:spacing w:after="0" w:line="240" w:lineRule="auto"/>
          </w:pPr>
        </w:p>
      </w:tc>
    </w:tr>
    <w:tr w:rsidR="00F2561E" w14:paraId="75D193D0" w14:textId="77777777">
      <w:tc>
        <w:tcPr>
          <w:tcW w:w="35" w:type="dxa"/>
        </w:tcPr>
        <w:p w14:paraId="0804C6E1" w14:textId="77777777" w:rsidR="00F2561E" w:rsidRDefault="00F2561E">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3A4E65CD" w14:textId="77777777" w:rsidR="00F2561E" w:rsidRDefault="00000000">
          <w:pPr>
            <w:spacing w:after="0" w:line="240" w:lineRule="auto"/>
          </w:pPr>
          <w:r>
            <w:rPr>
              <w:noProof/>
            </w:rPr>
            <w:drawing>
              <wp:inline distT="0" distB="0" distL="0" distR="0" wp14:anchorId="0CB05795" wp14:editId="641CA347">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6CA44EEC" w14:textId="77777777" w:rsidR="00F2561E" w:rsidRDefault="00F2561E">
          <w:pPr>
            <w:pStyle w:val="EmptyCellLayoutStyle"/>
            <w:spacing w:after="0" w:line="240" w:lineRule="auto"/>
          </w:pPr>
        </w:p>
      </w:tc>
      <w:tc>
        <w:tcPr>
          <w:tcW w:w="3911" w:type="dxa"/>
        </w:tcPr>
        <w:p w14:paraId="7674B1B0" w14:textId="77777777" w:rsidR="00F2561E" w:rsidRDefault="00F2561E">
          <w:pPr>
            <w:pStyle w:val="EmptyCellLayoutStyle"/>
            <w:spacing w:after="0" w:line="240" w:lineRule="auto"/>
          </w:pPr>
        </w:p>
      </w:tc>
    </w:tr>
    <w:tr w:rsidR="00F2561E" w14:paraId="375FF027" w14:textId="77777777">
      <w:tc>
        <w:tcPr>
          <w:tcW w:w="35" w:type="dxa"/>
        </w:tcPr>
        <w:p w14:paraId="04207B8B" w14:textId="77777777" w:rsidR="00F2561E" w:rsidRDefault="00F2561E">
          <w:pPr>
            <w:pStyle w:val="EmptyCellLayoutStyle"/>
            <w:spacing w:after="0" w:line="240" w:lineRule="auto"/>
          </w:pPr>
        </w:p>
      </w:tc>
      <w:tc>
        <w:tcPr>
          <w:tcW w:w="1417" w:type="dxa"/>
          <w:vMerge/>
        </w:tcPr>
        <w:p w14:paraId="6D30230A" w14:textId="77777777" w:rsidR="00F2561E" w:rsidRDefault="00F2561E">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F2561E" w14:paraId="74E28475" w14:textId="77777777">
            <w:trPr>
              <w:trHeight w:val="262"/>
            </w:trPr>
            <w:tc>
              <w:tcPr>
                <w:tcW w:w="19627" w:type="dxa"/>
                <w:tcBorders>
                  <w:top w:val="nil"/>
                  <w:left w:val="nil"/>
                  <w:bottom w:val="nil"/>
                  <w:right w:val="nil"/>
                </w:tcBorders>
                <w:tcMar>
                  <w:top w:w="39" w:type="dxa"/>
                  <w:left w:w="39" w:type="dxa"/>
                  <w:bottom w:w="39" w:type="dxa"/>
                  <w:right w:w="39" w:type="dxa"/>
                </w:tcMar>
              </w:tcPr>
              <w:p w14:paraId="6ABD2287" w14:textId="77777777" w:rsidR="00F2561E" w:rsidRDefault="00000000">
                <w:pPr>
                  <w:spacing w:after="0" w:line="240" w:lineRule="auto"/>
                </w:pPr>
                <w:r>
                  <w:rPr>
                    <w:rFonts w:ascii="Arial" w:eastAsia="Arial" w:hAnsi="Arial"/>
                    <w:b/>
                    <w:color w:val="000000"/>
                    <w:sz w:val="24"/>
                  </w:rPr>
                  <w:t>REGISTAR UGOVORA</w:t>
                </w:r>
              </w:p>
            </w:tc>
          </w:tr>
        </w:tbl>
        <w:p w14:paraId="31008087" w14:textId="77777777" w:rsidR="00F2561E" w:rsidRDefault="00F2561E">
          <w:pPr>
            <w:spacing w:after="0" w:line="240" w:lineRule="auto"/>
          </w:pPr>
        </w:p>
      </w:tc>
      <w:tc>
        <w:tcPr>
          <w:tcW w:w="3911" w:type="dxa"/>
        </w:tcPr>
        <w:p w14:paraId="7B4F96FA" w14:textId="77777777" w:rsidR="00F2561E" w:rsidRDefault="00F2561E">
          <w:pPr>
            <w:pStyle w:val="EmptyCellLayoutStyle"/>
            <w:spacing w:after="0" w:line="240" w:lineRule="auto"/>
          </w:pPr>
        </w:p>
      </w:tc>
    </w:tr>
    <w:tr w:rsidR="00F2561E" w14:paraId="310DB929" w14:textId="77777777">
      <w:tc>
        <w:tcPr>
          <w:tcW w:w="35" w:type="dxa"/>
        </w:tcPr>
        <w:p w14:paraId="768CE168" w14:textId="77777777" w:rsidR="00F2561E" w:rsidRDefault="00F2561E">
          <w:pPr>
            <w:pStyle w:val="EmptyCellLayoutStyle"/>
            <w:spacing w:after="0" w:line="240" w:lineRule="auto"/>
          </w:pPr>
        </w:p>
      </w:tc>
      <w:tc>
        <w:tcPr>
          <w:tcW w:w="1417" w:type="dxa"/>
          <w:vMerge/>
        </w:tcPr>
        <w:p w14:paraId="15B03970" w14:textId="77777777" w:rsidR="00F2561E" w:rsidRDefault="00F2561E">
          <w:pPr>
            <w:pStyle w:val="EmptyCellLayoutStyle"/>
            <w:spacing w:after="0" w:line="240" w:lineRule="auto"/>
          </w:pPr>
        </w:p>
      </w:tc>
      <w:tc>
        <w:tcPr>
          <w:tcW w:w="19627" w:type="dxa"/>
        </w:tcPr>
        <w:p w14:paraId="24982B78" w14:textId="77777777" w:rsidR="00F2561E" w:rsidRDefault="00F2561E">
          <w:pPr>
            <w:pStyle w:val="EmptyCellLayoutStyle"/>
            <w:spacing w:after="0" w:line="240" w:lineRule="auto"/>
          </w:pPr>
        </w:p>
      </w:tc>
      <w:tc>
        <w:tcPr>
          <w:tcW w:w="3911" w:type="dxa"/>
        </w:tcPr>
        <w:p w14:paraId="7CC873C1" w14:textId="77777777" w:rsidR="00F2561E" w:rsidRDefault="00F2561E">
          <w:pPr>
            <w:pStyle w:val="EmptyCellLayoutStyle"/>
            <w:spacing w:after="0" w:line="240" w:lineRule="auto"/>
          </w:pPr>
        </w:p>
      </w:tc>
    </w:tr>
    <w:tr w:rsidR="00F2561E" w14:paraId="5E948CEF" w14:textId="77777777">
      <w:tc>
        <w:tcPr>
          <w:tcW w:w="35" w:type="dxa"/>
        </w:tcPr>
        <w:p w14:paraId="76853215" w14:textId="77777777" w:rsidR="00F2561E" w:rsidRDefault="00F2561E">
          <w:pPr>
            <w:pStyle w:val="EmptyCellLayoutStyle"/>
            <w:spacing w:after="0" w:line="240" w:lineRule="auto"/>
          </w:pPr>
        </w:p>
      </w:tc>
      <w:tc>
        <w:tcPr>
          <w:tcW w:w="1417" w:type="dxa"/>
        </w:tcPr>
        <w:p w14:paraId="6EDF47D0" w14:textId="77777777" w:rsidR="00F2561E" w:rsidRDefault="00F2561E">
          <w:pPr>
            <w:pStyle w:val="EmptyCellLayoutStyle"/>
            <w:spacing w:after="0" w:line="240" w:lineRule="auto"/>
          </w:pPr>
        </w:p>
      </w:tc>
      <w:tc>
        <w:tcPr>
          <w:tcW w:w="19627" w:type="dxa"/>
        </w:tcPr>
        <w:p w14:paraId="06D2DDE4" w14:textId="77777777" w:rsidR="00F2561E" w:rsidRDefault="00F2561E">
          <w:pPr>
            <w:pStyle w:val="EmptyCellLayoutStyle"/>
            <w:spacing w:after="0" w:line="240" w:lineRule="auto"/>
          </w:pPr>
        </w:p>
      </w:tc>
      <w:tc>
        <w:tcPr>
          <w:tcW w:w="3911" w:type="dxa"/>
        </w:tcPr>
        <w:p w14:paraId="629739E2" w14:textId="77777777" w:rsidR="00F2561E" w:rsidRDefault="00F2561E">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57694738">
    <w:abstractNumId w:val="0"/>
  </w:num>
  <w:num w:numId="2" w16cid:durableId="1334331243">
    <w:abstractNumId w:val="1"/>
  </w:num>
  <w:num w:numId="3" w16cid:durableId="1223982516">
    <w:abstractNumId w:val="2"/>
  </w:num>
  <w:num w:numId="4" w16cid:durableId="230583135">
    <w:abstractNumId w:val="3"/>
  </w:num>
  <w:num w:numId="5" w16cid:durableId="635568564">
    <w:abstractNumId w:val="4"/>
  </w:num>
  <w:num w:numId="6" w16cid:durableId="1871723931">
    <w:abstractNumId w:val="5"/>
  </w:num>
  <w:num w:numId="7" w16cid:durableId="1456604071">
    <w:abstractNumId w:val="6"/>
  </w:num>
  <w:num w:numId="8" w16cid:durableId="223611521">
    <w:abstractNumId w:val="7"/>
  </w:num>
  <w:num w:numId="9" w16cid:durableId="1579636241">
    <w:abstractNumId w:val="8"/>
  </w:num>
  <w:num w:numId="10" w16cid:durableId="1741248838">
    <w:abstractNumId w:val="9"/>
  </w:num>
  <w:num w:numId="11" w16cid:durableId="1773741620">
    <w:abstractNumId w:val="10"/>
  </w:num>
  <w:num w:numId="12" w16cid:durableId="525212747">
    <w:abstractNumId w:val="11"/>
  </w:num>
  <w:num w:numId="13" w16cid:durableId="766538734">
    <w:abstractNumId w:val="12"/>
  </w:num>
  <w:num w:numId="14" w16cid:durableId="301228736">
    <w:abstractNumId w:val="13"/>
  </w:num>
  <w:num w:numId="15" w16cid:durableId="1755085935">
    <w:abstractNumId w:val="14"/>
  </w:num>
  <w:num w:numId="16" w16cid:durableId="656154675">
    <w:abstractNumId w:val="15"/>
  </w:num>
  <w:num w:numId="17" w16cid:durableId="1947614862">
    <w:abstractNumId w:val="16"/>
  </w:num>
  <w:num w:numId="18" w16cid:durableId="1551379138">
    <w:abstractNumId w:val="17"/>
  </w:num>
  <w:num w:numId="19" w16cid:durableId="562835545">
    <w:abstractNumId w:val="18"/>
  </w:num>
  <w:num w:numId="20" w16cid:durableId="4383757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1E"/>
    <w:rsid w:val="00285B2F"/>
    <w:rsid w:val="00F2561E"/>
    <w:rsid w:val="00FB0F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6097"/>
  <w15:docId w15:val="{F98AEA58-8995-49CD-97EE-043DD888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1254</Words>
  <Characters>7148</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Branka Turk</dc:creator>
  <dc:description/>
  <cp:lastModifiedBy>Branka Turk</cp:lastModifiedBy>
  <cp:revision>2</cp:revision>
  <dcterms:created xsi:type="dcterms:W3CDTF">2022-08-04T11:42:00Z</dcterms:created>
  <dcterms:modified xsi:type="dcterms:W3CDTF">2022-08-04T11:42:00Z</dcterms:modified>
</cp:coreProperties>
</file>